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7D" w:rsidRPr="00053292" w:rsidRDefault="00A71D7D" w:rsidP="00A71D7D">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sidRPr="00053292">
        <w:rPr>
          <w:rFonts w:ascii="Times New Roman" w:eastAsia="Times New Roman" w:hAnsi="Times New Roman"/>
          <w:b/>
          <w:sz w:val="24"/>
          <w:szCs w:val="24"/>
          <w:lang w:val="uk-UA" w:eastAsia="ru-RU"/>
        </w:rPr>
        <w:t>ПРОЄКТ</w:t>
      </w:r>
    </w:p>
    <w:p w:rsidR="00A71D7D" w:rsidRDefault="00A71D7D" w:rsidP="00A71D7D">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0"/>
          <w:szCs w:val="20"/>
          <w:lang w:val="uk-UA" w:eastAsia="ru-RU"/>
        </w:rPr>
        <w:t xml:space="preserve">                                                Начальник </w:t>
      </w:r>
    </w:p>
    <w:p w:rsidR="00A71D7D" w:rsidRDefault="00A71D7D" w:rsidP="00A71D7D">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Відділу фінансів </w:t>
      </w:r>
    </w:p>
    <w:p w:rsidR="00A71D7D" w:rsidRDefault="00A71D7D" w:rsidP="00A71D7D">
      <w:pPr>
        <w:spacing w:after="0" w:line="240" w:lineRule="auto"/>
        <w:jc w:val="right"/>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Валентина ШВИДКА</w:t>
      </w:r>
    </w:p>
    <w:p w:rsidR="00A71D7D" w:rsidRDefault="00A71D7D" w:rsidP="00A71D7D">
      <w:pPr>
        <w:spacing w:after="0" w:line="240" w:lineRule="auto"/>
        <w:jc w:val="center"/>
        <w:rPr>
          <w:rFonts w:ascii="Times New Roman" w:eastAsia="Times New Roman" w:hAnsi="Times New Roman"/>
          <w:sz w:val="24"/>
          <w:szCs w:val="24"/>
          <w:lang w:val="uk-UA" w:eastAsia="ru-RU"/>
        </w:rPr>
      </w:pPr>
    </w:p>
    <w:p w:rsidR="00A71D7D" w:rsidRDefault="00A71D7D" w:rsidP="00A71D7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object w:dxaOrig="73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fillcolor="window">
            <v:imagedata r:id="rId5" o:title=""/>
          </v:shape>
          <o:OLEObject Type="Embed" ProgID="PBrush" ShapeID="_x0000_i1025" DrawAspect="Content" ObjectID="_1767511996" r:id="rId6"/>
        </w:object>
      </w:r>
    </w:p>
    <w:p w:rsidR="00A71D7D" w:rsidRDefault="00A71D7D" w:rsidP="00A71D7D">
      <w:pPr>
        <w:spacing w:after="0" w:line="240" w:lineRule="auto"/>
        <w:jc w:val="center"/>
        <w:rPr>
          <w:rFonts w:ascii="Times New Roman" w:eastAsia="Times New Roman" w:hAnsi="Times New Roman"/>
          <w:sz w:val="24"/>
          <w:szCs w:val="24"/>
          <w:lang w:val="uk-UA" w:eastAsia="ru-RU"/>
        </w:rPr>
      </w:pPr>
    </w:p>
    <w:p w:rsidR="00A71D7D" w:rsidRDefault="00A71D7D" w:rsidP="00A71D7D">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ГРЕБІНКІВСЬКА СЕЛИЩНА РАДА</w:t>
      </w:r>
    </w:p>
    <w:p w:rsidR="00A71D7D" w:rsidRDefault="00A71D7D" w:rsidP="00A71D7D">
      <w:pPr>
        <w:spacing w:after="0" w:line="240" w:lineRule="auto"/>
        <w:ind w:left="-1701" w:firstLine="1701"/>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Білоцерківського району  Київської області</w:t>
      </w:r>
    </w:p>
    <w:p w:rsidR="00A71D7D" w:rsidRDefault="00A71D7D" w:rsidP="00A71D7D">
      <w:pPr>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ВИКОНАВЧИЙ КОМІТЕТ </w:t>
      </w:r>
    </w:p>
    <w:p w:rsidR="00A71D7D" w:rsidRDefault="00A71D7D" w:rsidP="00A71D7D">
      <w:pPr>
        <w:spacing w:after="0" w:line="240" w:lineRule="auto"/>
        <w:jc w:val="center"/>
        <w:rPr>
          <w:rFonts w:ascii="Times New Roman" w:eastAsia="Times New Roman" w:hAnsi="Times New Roman"/>
          <w:b/>
          <w:sz w:val="28"/>
          <w:szCs w:val="28"/>
          <w:lang w:val="uk-UA" w:eastAsia="ru-RU"/>
        </w:rPr>
      </w:pPr>
    </w:p>
    <w:p w:rsidR="00A71D7D" w:rsidRDefault="00A71D7D" w:rsidP="00A71D7D">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РІШЕННЯ </w:t>
      </w:r>
    </w:p>
    <w:p w:rsidR="00A71D7D" w:rsidRDefault="00A71D7D" w:rsidP="00A71D7D">
      <w:pPr>
        <w:spacing w:after="0" w:line="240" w:lineRule="auto"/>
        <w:jc w:val="center"/>
        <w:rPr>
          <w:rFonts w:ascii="Times New Roman" w:eastAsia="Times New Roman" w:hAnsi="Times New Roman"/>
          <w:b/>
          <w:sz w:val="28"/>
          <w:szCs w:val="28"/>
          <w:lang w:val="uk-UA" w:eastAsia="ru-RU"/>
        </w:rPr>
      </w:pPr>
    </w:p>
    <w:p w:rsidR="00A71D7D" w:rsidRDefault="00A71D7D" w:rsidP="00A71D7D">
      <w:pPr>
        <w:spacing w:after="0" w:line="240" w:lineRule="auto"/>
        <w:jc w:val="center"/>
        <w:rPr>
          <w:rFonts w:ascii="Times New Roman" w:eastAsia="Times New Roman" w:hAnsi="Times New Roman"/>
          <w:b/>
          <w:sz w:val="28"/>
          <w:szCs w:val="28"/>
          <w:lang w:val="uk-UA" w:eastAsia="ru-RU"/>
        </w:rPr>
      </w:pPr>
    </w:p>
    <w:p w:rsidR="00A71D7D" w:rsidRDefault="00053292" w:rsidP="00A71D7D">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від ____</w:t>
      </w:r>
      <w:r w:rsidR="00A71D7D">
        <w:rPr>
          <w:rFonts w:ascii="Times New Roman" w:eastAsia="Times New Roman" w:hAnsi="Times New Roman"/>
          <w:b/>
          <w:sz w:val="28"/>
          <w:szCs w:val="28"/>
          <w:lang w:val="uk-UA" w:eastAsia="ru-RU"/>
        </w:rPr>
        <w:t>січня 2024 року             смт Гребінки                         № ______</w:t>
      </w:r>
    </w:p>
    <w:p w:rsidR="00A71D7D" w:rsidRDefault="00A71D7D" w:rsidP="00A71D7D">
      <w:pPr>
        <w:spacing w:after="0" w:line="240" w:lineRule="auto"/>
        <w:jc w:val="both"/>
        <w:rPr>
          <w:rFonts w:ascii="Times New Roman" w:hAnsi="Times New Roman"/>
          <w:sz w:val="24"/>
          <w:szCs w:val="24"/>
          <w:lang w:val="uk-UA"/>
        </w:rPr>
      </w:pPr>
    </w:p>
    <w:p w:rsidR="00A71D7D" w:rsidRDefault="00A71D7D" w:rsidP="00A71D7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заслуховування звіту </w:t>
      </w:r>
    </w:p>
    <w:p w:rsidR="00A71D7D" w:rsidRDefault="00A71D7D" w:rsidP="00A71D7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роботу Відділу фінансів </w:t>
      </w:r>
    </w:p>
    <w:p w:rsidR="00A71D7D" w:rsidRDefault="00A71D7D" w:rsidP="00A71D7D">
      <w:pPr>
        <w:spacing w:after="0" w:line="240" w:lineRule="auto"/>
        <w:rPr>
          <w:rFonts w:ascii="Times New Roman" w:hAnsi="Times New Roman"/>
          <w:b/>
          <w:sz w:val="28"/>
          <w:szCs w:val="28"/>
          <w:lang w:val="uk-UA"/>
        </w:rPr>
      </w:pPr>
      <w:r>
        <w:rPr>
          <w:rFonts w:ascii="Times New Roman" w:hAnsi="Times New Roman"/>
          <w:b/>
          <w:sz w:val="28"/>
          <w:szCs w:val="28"/>
          <w:lang w:val="uk-UA"/>
        </w:rPr>
        <w:t>Гребінківської селищної ради за 2023 рік</w:t>
      </w:r>
    </w:p>
    <w:p w:rsidR="00A71D7D" w:rsidRDefault="00A71D7D" w:rsidP="00A71D7D">
      <w:pPr>
        <w:spacing w:after="0" w:line="240" w:lineRule="auto"/>
        <w:rPr>
          <w:rFonts w:ascii="Times New Roman" w:hAnsi="Times New Roman"/>
          <w:b/>
          <w:sz w:val="28"/>
          <w:szCs w:val="28"/>
          <w:lang w:val="uk-UA"/>
        </w:rPr>
      </w:pPr>
    </w:p>
    <w:p w:rsidR="00A71D7D" w:rsidRDefault="00A71D7D" w:rsidP="00A71D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Керуючись пунктом 11 частини 1 статті 26</w:t>
      </w:r>
      <w:r w:rsidR="00053292">
        <w:rPr>
          <w:rFonts w:ascii="Times New Roman" w:hAnsi="Times New Roman"/>
          <w:sz w:val="28"/>
          <w:szCs w:val="28"/>
          <w:lang w:val="uk-UA"/>
        </w:rPr>
        <w:t>, 59</w:t>
      </w:r>
      <w:r>
        <w:rPr>
          <w:rFonts w:ascii="Times New Roman" w:hAnsi="Times New Roman"/>
          <w:sz w:val="28"/>
          <w:szCs w:val="28"/>
          <w:lang w:val="uk-UA"/>
        </w:rPr>
        <w:t xml:space="preserve"> Закону України «Про місцеве самоврядування в Україні», заслухавши звіт начальника Відділу фінансів Гребінківської селищної ради про роботу Відділу фінансів Гребінківської селищної ради</w:t>
      </w:r>
      <w:r>
        <w:rPr>
          <w:rFonts w:ascii="Times New Roman" w:hAnsi="Times New Roman"/>
          <w:b/>
          <w:sz w:val="28"/>
          <w:szCs w:val="28"/>
          <w:lang w:val="uk-UA"/>
        </w:rPr>
        <w:t xml:space="preserve"> </w:t>
      </w:r>
      <w:r>
        <w:rPr>
          <w:rFonts w:ascii="Times New Roman" w:hAnsi="Times New Roman"/>
          <w:sz w:val="28"/>
          <w:szCs w:val="28"/>
          <w:lang w:val="uk-UA"/>
        </w:rPr>
        <w:t xml:space="preserve">за 2023 рік, виконавчий комітет  Гребінківської  селищної ради </w:t>
      </w:r>
    </w:p>
    <w:p w:rsidR="00A71D7D" w:rsidRDefault="00A71D7D" w:rsidP="00A71D7D">
      <w:pPr>
        <w:ind w:firstLine="851"/>
        <w:jc w:val="both"/>
        <w:rPr>
          <w:rFonts w:ascii="Times New Roman" w:hAnsi="Times New Roman"/>
          <w:b/>
          <w:sz w:val="28"/>
          <w:szCs w:val="28"/>
          <w:lang w:val="uk-UA"/>
        </w:rPr>
      </w:pPr>
    </w:p>
    <w:p w:rsidR="00A71D7D" w:rsidRDefault="00A71D7D" w:rsidP="00A71D7D">
      <w:pPr>
        <w:ind w:firstLine="851"/>
        <w:jc w:val="both"/>
        <w:rPr>
          <w:rFonts w:ascii="Times New Roman" w:hAnsi="Times New Roman"/>
          <w:b/>
          <w:sz w:val="28"/>
          <w:szCs w:val="28"/>
          <w:lang w:val="uk-UA"/>
        </w:rPr>
      </w:pPr>
      <w:r>
        <w:rPr>
          <w:rFonts w:ascii="Times New Roman" w:hAnsi="Times New Roman"/>
          <w:b/>
          <w:sz w:val="28"/>
          <w:szCs w:val="28"/>
          <w:lang w:val="uk-UA"/>
        </w:rPr>
        <w:t>В И Р І Ш И В:</w:t>
      </w:r>
    </w:p>
    <w:p w:rsidR="00A71D7D" w:rsidRDefault="00A71D7D" w:rsidP="00053292">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1</w:t>
      </w:r>
      <w:r>
        <w:rPr>
          <w:rFonts w:ascii="Times New Roman" w:hAnsi="Times New Roman"/>
          <w:sz w:val="28"/>
          <w:szCs w:val="28"/>
          <w:lang w:val="uk-UA"/>
        </w:rPr>
        <w:t>. Звіт про роботу Відділу фінансів Гребінківської селищної ради за</w:t>
      </w:r>
      <w:r w:rsidR="00053292">
        <w:rPr>
          <w:rFonts w:ascii="Times New Roman" w:hAnsi="Times New Roman"/>
          <w:sz w:val="28"/>
          <w:szCs w:val="28"/>
          <w:lang w:val="uk-UA"/>
        </w:rPr>
        <w:t xml:space="preserve"> 2023</w:t>
      </w:r>
      <w:r>
        <w:rPr>
          <w:rFonts w:ascii="Times New Roman" w:hAnsi="Times New Roman"/>
          <w:sz w:val="28"/>
          <w:szCs w:val="28"/>
          <w:lang w:val="uk-UA"/>
        </w:rPr>
        <w:t xml:space="preserve"> </w:t>
      </w:r>
    </w:p>
    <w:p w:rsidR="00A71D7D" w:rsidRDefault="00053292" w:rsidP="00053292">
      <w:pPr>
        <w:spacing w:after="0" w:line="240" w:lineRule="auto"/>
        <w:jc w:val="both"/>
        <w:rPr>
          <w:lang w:val="uk-UA"/>
        </w:rPr>
      </w:pPr>
      <w:r>
        <w:rPr>
          <w:rFonts w:ascii="Times New Roman" w:hAnsi="Times New Roman"/>
          <w:sz w:val="28"/>
          <w:szCs w:val="28"/>
          <w:lang w:val="uk-UA"/>
        </w:rPr>
        <w:t xml:space="preserve">рік </w:t>
      </w:r>
      <w:r>
        <w:rPr>
          <w:rFonts w:ascii="Times New Roman" w:eastAsia="Times New Roman" w:hAnsi="Times New Roman"/>
          <w:sz w:val="28"/>
          <w:szCs w:val="28"/>
          <w:lang w:val="uk-UA" w:eastAsia="ru-RU"/>
        </w:rPr>
        <w:t>взяти до відома, з подальшим винесенням на розгляд сесії Гребінківської селищної ради, звіт додається.</w:t>
      </w:r>
    </w:p>
    <w:p w:rsidR="00A71D7D" w:rsidRDefault="00A71D7D" w:rsidP="00A71D7D">
      <w:pPr>
        <w:spacing w:line="240" w:lineRule="auto"/>
        <w:jc w:val="both"/>
        <w:rPr>
          <w:lang w:val="uk-UA"/>
        </w:rPr>
      </w:pPr>
      <w:r>
        <w:rPr>
          <w:lang w:val="uk-UA"/>
        </w:rPr>
        <w:t xml:space="preserve">             </w:t>
      </w:r>
      <w:r w:rsidR="00053292">
        <w:rPr>
          <w:rFonts w:ascii="Times New Roman" w:eastAsia="Times New Roman" w:hAnsi="Times New Roman"/>
          <w:b/>
          <w:color w:val="191919"/>
          <w:sz w:val="28"/>
          <w:szCs w:val="28"/>
          <w:lang w:val="uk-UA" w:eastAsia="ru-RU"/>
        </w:rPr>
        <w:t xml:space="preserve"> 2. </w:t>
      </w:r>
      <w:r w:rsidR="00053292">
        <w:rPr>
          <w:rFonts w:ascii="Times New Roman" w:eastAsia="Times New Roman" w:hAnsi="Times New Roman"/>
          <w:color w:val="191919"/>
          <w:sz w:val="28"/>
          <w:szCs w:val="28"/>
          <w:lang w:val="uk-UA" w:eastAsia="ru-RU"/>
        </w:rPr>
        <w:t>Керуючій</w:t>
      </w:r>
      <w:r>
        <w:rPr>
          <w:rFonts w:ascii="Times New Roman" w:eastAsia="Times New Roman" w:hAnsi="Times New Roman"/>
          <w:color w:val="191919"/>
          <w:sz w:val="28"/>
          <w:szCs w:val="28"/>
          <w:lang w:val="uk-UA" w:eastAsia="ru-RU"/>
        </w:rPr>
        <w:t xml:space="preserve">   справами  </w:t>
      </w:r>
      <w:r>
        <w:rPr>
          <w:rFonts w:ascii="Times New Roman" w:hAnsi="Times New Roman"/>
          <w:sz w:val="28"/>
          <w:szCs w:val="28"/>
          <w:lang w:val="uk-UA"/>
        </w:rPr>
        <w:t xml:space="preserve"> (секретарю)   </w:t>
      </w:r>
      <w:r>
        <w:rPr>
          <w:rFonts w:ascii="Times New Roman" w:hAnsi="Times New Roman"/>
          <w:color w:val="191919"/>
          <w:sz w:val="28"/>
          <w:szCs w:val="28"/>
          <w:lang w:val="uk-UA"/>
        </w:rPr>
        <w:t xml:space="preserve"> виконавчого   комітету Гребінківської    селищної   ради   ТИХОНЕНКО   Олені   Володимирівні забезпечити   р</w:t>
      </w:r>
      <w:r w:rsidR="00053292">
        <w:rPr>
          <w:rFonts w:ascii="Times New Roman" w:hAnsi="Times New Roman"/>
          <w:color w:val="191919"/>
          <w:sz w:val="28"/>
          <w:szCs w:val="28"/>
          <w:lang w:val="uk-UA"/>
        </w:rPr>
        <w:t xml:space="preserve">озміщення   даного   рішення </w:t>
      </w:r>
      <w:r>
        <w:rPr>
          <w:rFonts w:ascii="Times New Roman" w:hAnsi="Times New Roman"/>
          <w:color w:val="191919"/>
          <w:sz w:val="28"/>
          <w:szCs w:val="28"/>
          <w:lang w:val="uk-UA"/>
        </w:rPr>
        <w:t xml:space="preserve">  на     офіційному </w:t>
      </w:r>
      <w:proofErr w:type="spellStart"/>
      <w:r>
        <w:rPr>
          <w:rFonts w:ascii="Times New Roman" w:hAnsi="Times New Roman"/>
          <w:color w:val="191919"/>
          <w:sz w:val="28"/>
          <w:szCs w:val="28"/>
          <w:lang w:val="uk-UA"/>
        </w:rPr>
        <w:t>вебсайті</w:t>
      </w:r>
      <w:proofErr w:type="spellEnd"/>
      <w:r>
        <w:rPr>
          <w:rFonts w:ascii="Times New Roman" w:hAnsi="Times New Roman"/>
          <w:color w:val="191919"/>
          <w:sz w:val="28"/>
          <w:szCs w:val="28"/>
          <w:lang w:val="uk-UA"/>
        </w:rPr>
        <w:t xml:space="preserve">   Гребінківської селищної ради.  </w:t>
      </w:r>
    </w:p>
    <w:p w:rsidR="00A71D7D" w:rsidRDefault="00A71D7D" w:rsidP="00A71D7D">
      <w:pPr>
        <w:spacing w:after="0" w:line="240" w:lineRule="auto"/>
        <w:rPr>
          <w:rFonts w:ascii="Times New Roman" w:eastAsia="Times New Roman" w:hAnsi="Times New Roman"/>
          <w:color w:val="191919"/>
          <w:sz w:val="28"/>
          <w:szCs w:val="28"/>
          <w:lang w:val="uk-UA" w:eastAsia="ru-RU"/>
        </w:rPr>
      </w:pPr>
      <w:r>
        <w:rPr>
          <w:rFonts w:ascii="Times New Roman" w:hAnsi="Times New Roman"/>
          <w:color w:val="191919"/>
          <w:sz w:val="28"/>
          <w:szCs w:val="28"/>
          <w:lang w:val="uk-UA"/>
        </w:rPr>
        <w:t xml:space="preserve">          </w:t>
      </w:r>
    </w:p>
    <w:p w:rsidR="00A71D7D" w:rsidRDefault="00A71D7D" w:rsidP="00A71D7D">
      <w:pPr>
        <w:spacing w:after="200" w:line="240" w:lineRule="auto"/>
        <w:jc w:val="both"/>
        <w:rPr>
          <w:rFonts w:ascii="Times New Roman" w:eastAsia="Times New Roman" w:hAnsi="Times New Roman"/>
          <w:sz w:val="28"/>
          <w:szCs w:val="28"/>
          <w:lang w:val="uk-UA"/>
        </w:rPr>
      </w:pPr>
    </w:p>
    <w:p w:rsidR="00422C56" w:rsidRDefault="00A71D7D" w:rsidP="00A71D7D">
      <w:pP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Селищний голова                                                                       Роман ЗАСУХА</w:t>
      </w:r>
    </w:p>
    <w:p w:rsidR="00A71D7D" w:rsidRDefault="00A71D7D" w:rsidP="00A71D7D">
      <w:pPr>
        <w:rPr>
          <w:rFonts w:ascii="Times New Roman" w:eastAsia="Times New Roman" w:hAnsi="Times New Roman"/>
          <w:b/>
          <w:bCs/>
          <w:sz w:val="28"/>
          <w:szCs w:val="28"/>
          <w:lang w:val="uk-UA" w:eastAsia="ru-RU"/>
        </w:rPr>
      </w:pPr>
    </w:p>
    <w:p w:rsidR="00053292" w:rsidRDefault="00053292" w:rsidP="00A71D7D">
      <w:pPr>
        <w:spacing w:after="0" w:line="240" w:lineRule="auto"/>
        <w:ind w:right="-427"/>
        <w:jc w:val="right"/>
        <w:rPr>
          <w:rFonts w:ascii="Times New Roman" w:eastAsia="Times New Roman" w:hAnsi="Times New Roman"/>
          <w:b/>
          <w:sz w:val="24"/>
          <w:szCs w:val="24"/>
          <w:lang w:val="uk-UA" w:eastAsia="ru-RU"/>
        </w:rPr>
      </w:pPr>
    </w:p>
    <w:p w:rsidR="00053292" w:rsidRDefault="00053292" w:rsidP="00A71D7D">
      <w:pPr>
        <w:spacing w:after="0" w:line="240" w:lineRule="auto"/>
        <w:ind w:right="-427"/>
        <w:jc w:val="right"/>
        <w:rPr>
          <w:rFonts w:ascii="Times New Roman" w:eastAsia="Times New Roman" w:hAnsi="Times New Roman"/>
          <w:b/>
          <w:sz w:val="24"/>
          <w:szCs w:val="24"/>
          <w:lang w:val="uk-UA" w:eastAsia="ru-RU"/>
        </w:rPr>
      </w:pPr>
    </w:p>
    <w:p w:rsidR="00A71D7D" w:rsidRPr="00A71D7D" w:rsidRDefault="00A71D7D" w:rsidP="00A71D7D">
      <w:pPr>
        <w:spacing w:after="0" w:line="240" w:lineRule="auto"/>
        <w:ind w:right="-427"/>
        <w:jc w:val="right"/>
        <w:rPr>
          <w:rFonts w:ascii="Times New Roman" w:eastAsia="Times New Roman" w:hAnsi="Times New Roman"/>
          <w:b/>
          <w:sz w:val="24"/>
          <w:szCs w:val="24"/>
          <w:lang w:val="uk-UA" w:eastAsia="ru-RU"/>
        </w:rPr>
      </w:pPr>
      <w:r w:rsidRPr="00A71D7D">
        <w:rPr>
          <w:rFonts w:ascii="Times New Roman" w:eastAsia="Times New Roman" w:hAnsi="Times New Roman"/>
          <w:b/>
          <w:sz w:val="24"/>
          <w:szCs w:val="24"/>
          <w:lang w:val="uk-UA" w:eastAsia="ru-RU"/>
        </w:rPr>
        <w:lastRenderedPageBreak/>
        <w:t>Додаток</w:t>
      </w:r>
    </w:p>
    <w:p w:rsidR="00A71D7D" w:rsidRPr="00A71D7D" w:rsidRDefault="00A71D7D" w:rsidP="00A71D7D">
      <w:pPr>
        <w:spacing w:after="0" w:line="240" w:lineRule="auto"/>
        <w:ind w:right="-427"/>
        <w:jc w:val="right"/>
        <w:rPr>
          <w:rFonts w:ascii="Times New Roman" w:eastAsia="Times New Roman" w:hAnsi="Times New Roman"/>
          <w:sz w:val="24"/>
          <w:szCs w:val="24"/>
          <w:lang w:val="uk-UA" w:eastAsia="ru-RU"/>
        </w:rPr>
      </w:pPr>
      <w:r w:rsidRPr="00A71D7D">
        <w:rPr>
          <w:rFonts w:ascii="Times New Roman" w:eastAsia="Times New Roman" w:hAnsi="Times New Roman"/>
          <w:sz w:val="24"/>
          <w:szCs w:val="24"/>
          <w:lang w:val="uk-UA" w:eastAsia="ru-RU"/>
        </w:rPr>
        <w:t xml:space="preserve">до рішення </w:t>
      </w:r>
    </w:p>
    <w:p w:rsidR="00A71D7D" w:rsidRPr="00A71D7D" w:rsidRDefault="00A71D7D" w:rsidP="00A71D7D">
      <w:pPr>
        <w:spacing w:after="0" w:line="240" w:lineRule="auto"/>
        <w:ind w:right="-427"/>
        <w:jc w:val="right"/>
        <w:rPr>
          <w:rFonts w:ascii="Times New Roman" w:eastAsia="Times New Roman" w:hAnsi="Times New Roman"/>
          <w:b/>
          <w:sz w:val="24"/>
          <w:szCs w:val="24"/>
          <w:lang w:val="uk-UA" w:eastAsia="ru-RU"/>
        </w:rPr>
      </w:pPr>
      <w:r w:rsidRPr="00A71D7D">
        <w:rPr>
          <w:rFonts w:ascii="Times New Roman" w:eastAsia="Times New Roman" w:hAnsi="Times New Roman"/>
          <w:sz w:val="24"/>
          <w:szCs w:val="24"/>
          <w:lang w:val="uk-UA" w:eastAsia="ru-RU"/>
        </w:rPr>
        <w:t xml:space="preserve">Виконавчого комітету </w:t>
      </w:r>
    </w:p>
    <w:p w:rsidR="00A71D7D" w:rsidRPr="00A71D7D" w:rsidRDefault="00A71D7D" w:rsidP="00A71D7D">
      <w:pPr>
        <w:spacing w:after="0" w:line="240" w:lineRule="auto"/>
        <w:ind w:right="-427"/>
        <w:jc w:val="right"/>
        <w:rPr>
          <w:rFonts w:ascii="Times New Roman" w:eastAsia="Times New Roman" w:hAnsi="Times New Roman"/>
          <w:sz w:val="24"/>
          <w:szCs w:val="24"/>
          <w:lang w:val="uk-UA" w:eastAsia="ru-RU"/>
        </w:rPr>
      </w:pPr>
      <w:r w:rsidRPr="00A71D7D">
        <w:rPr>
          <w:rFonts w:ascii="Times New Roman" w:eastAsia="Times New Roman" w:hAnsi="Times New Roman"/>
          <w:sz w:val="24"/>
          <w:szCs w:val="24"/>
          <w:lang w:val="uk-UA" w:eastAsia="ru-RU"/>
        </w:rPr>
        <w:t xml:space="preserve">Гребінківської </w:t>
      </w:r>
    </w:p>
    <w:p w:rsidR="00A71D7D" w:rsidRPr="00A71D7D" w:rsidRDefault="00A71D7D" w:rsidP="00A71D7D">
      <w:pPr>
        <w:spacing w:after="0" w:line="240" w:lineRule="auto"/>
        <w:ind w:right="-427"/>
        <w:jc w:val="right"/>
        <w:rPr>
          <w:rFonts w:ascii="Times New Roman" w:eastAsia="Times New Roman" w:hAnsi="Times New Roman"/>
          <w:sz w:val="24"/>
          <w:szCs w:val="24"/>
          <w:lang w:val="uk-UA" w:eastAsia="ru-RU"/>
        </w:rPr>
      </w:pPr>
      <w:r w:rsidRPr="00A71D7D">
        <w:rPr>
          <w:rFonts w:ascii="Times New Roman" w:eastAsia="Times New Roman" w:hAnsi="Times New Roman"/>
          <w:sz w:val="24"/>
          <w:szCs w:val="24"/>
          <w:lang w:val="uk-UA" w:eastAsia="ru-RU"/>
        </w:rPr>
        <w:t xml:space="preserve">селищної ради </w:t>
      </w:r>
    </w:p>
    <w:p w:rsidR="00A71D7D" w:rsidRPr="00A71D7D" w:rsidRDefault="00A71D7D" w:rsidP="00A71D7D">
      <w:pPr>
        <w:spacing w:after="0" w:line="240" w:lineRule="auto"/>
        <w:ind w:right="-427"/>
        <w:jc w:val="right"/>
        <w:rPr>
          <w:rFonts w:ascii="Times New Roman" w:eastAsia="Times New Roman" w:hAnsi="Times New Roman"/>
          <w:sz w:val="24"/>
          <w:szCs w:val="24"/>
          <w:lang w:val="uk-UA" w:eastAsia="ru-RU"/>
        </w:rPr>
      </w:pPr>
      <w:r w:rsidRPr="00A71D7D">
        <w:rPr>
          <w:rFonts w:ascii="Times New Roman" w:eastAsia="Times New Roman" w:hAnsi="Times New Roman"/>
          <w:sz w:val="24"/>
          <w:szCs w:val="24"/>
          <w:lang w:val="uk-UA" w:eastAsia="ru-RU"/>
        </w:rPr>
        <w:t>від _______№_____</w:t>
      </w:r>
    </w:p>
    <w:p w:rsidR="00A71D7D" w:rsidRPr="00A71D7D" w:rsidRDefault="00A71D7D" w:rsidP="00A71D7D">
      <w:pPr>
        <w:suppressAutoHyphens/>
        <w:spacing w:after="0" w:line="240" w:lineRule="auto"/>
        <w:ind w:firstLine="720"/>
        <w:jc w:val="center"/>
        <w:rPr>
          <w:rFonts w:ascii="Times New Roman" w:eastAsia="Times New Roman" w:hAnsi="Times New Roman"/>
          <w:b/>
          <w:i/>
          <w:sz w:val="28"/>
          <w:szCs w:val="28"/>
          <w:lang w:val="uk-UA" w:eastAsia="zh-CN"/>
        </w:rPr>
      </w:pPr>
    </w:p>
    <w:p w:rsidR="00A71D7D" w:rsidRPr="00A71D7D" w:rsidRDefault="00A71D7D" w:rsidP="00A71D7D">
      <w:pPr>
        <w:suppressAutoHyphens/>
        <w:spacing w:after="0" w:line="240" w:lineRule="auto"/>
        <w:ind w:firstLine="720"/>
        <w:jc w:val="center"/>
        <w:rPr>
          <w:rFonts w:ascii="Times New Roman" w:eastAsia="Times New Roman" w:hAnsi="Times New Roman"/>
          <w:b/>
          <w:i/>
          <w:sz w:val="32"/>
          <w:szCs w:val="32"/>
          <w:lang w:val="uk-UA" w:eastAsia="zh-CN"/>
        </w:rPr>
      </w:pPr>
      <w:r w:rsidRPr="00A71D7D">
        <w:rPr>
          <w:rFonts w:ascii="Times New Roman" w:eastAsia="Times New Roman" w:hAnsi="Times New Roman"/>
          <w:b/>
          <w:i/>
          <w:sz w:val="32"/>
          <w:szCs w:val="32"/>
          <w:lang w:val="uk-UA" w:eastAsia="zh-CN"/>
        </w:rPr>
        <w:t xml:space="preserve">Звіт про роботу Відділу фінансів </w:t>
      </w:r>
    </w:p>
    <w:p w:rsidR="00A71D7D" w:rsidRPr="00A71D7D" w:rsidRDefault="00A71D7D" w:rsidP="00A71D7D">
      <w:pPr>
        <w:suppressAutoHyphens/>
        <w:spacing w:after="0" w:line="240" w:lineRule="auto"/>
        <w:ind w:firstLine="720"/>
        <w:jc w:val="center"/>
        <w:rPr>
          <w:rFonts w:ascii="Times New Roman" w:eastAsia="Times New Roman" w:hAnsi="Times New Roman"/>
          <w:sz w:val="32"/>
          <w:szCs w:val="32"/>
          <w:lang w:val="uk-UA" w:eastAsia="zh-CN"/>
        </w:rPr>
      </w:pPr>
      <w:r w:rsidRPr="00A71D7D">
        <w:rPr>
          <w:rFonts w:ascii="Times New Roman" w:eastAsia="Times New Roman" w:hAnsi="Times New Roman"/>
          <w:b/>
          <w:i/>
          <w:sz w:val="32"/>
          <w:szCs w:val="32"/>
          <w:lang w:val="uk-UA" w:eastAsia="zh-CN"/>
        </w:rPr>
        <w:t>Гребінківської селищної ради</w:t>
      </w:r>
      <w:r w:rsidRPr="00A71D7D">
        <w:rPr>
          <w:rFonts w:ascii="Times New Roman" w:eastAsia="Times New Roman" w:hAnsi="Times New Roman"/>
          <w:sz w:val="32"/>
          <w:szCs w:val="32"/>
          <w:lang w:val="uk-UA" w:eastAsia="zh-CN"/>
        </w:rPr>
        <w:t xml:space="preserve">  </w:t>
      </w:r>
      <w:r w:rsidRPr="00A71D7D">
        <w:rPr>
          <w:rFonts w:ascii="Times New Roman" w:eastAsia="Times New Roman" w:hAnsi="Times New Roman"/>
          <w:b/>
          <w:i/>
          <w:sz w:val="32"/>
          <w:szCs w:val="32"/>
          <w:lang w:val="uk-UA" w:eastAsia="zh-CN"/>
        </w:rPr>
        <w:t>за  2023 рік</w:t>
      </w:r>
    </w:p>
    <w:p w:rsidR="00A71D7D" w:rsidRPr="00A71D7D" w:rsidRDefault="00A71D7D" w:rsidP="00A71D7D">
      <w:pPr>
        <w:tabs>
          <w:tab w:val="left" w:pos="709"/>
        </w:tabs>
        <w:suppressAutoHyphens/>
        <w:autoSpaceDE w:val="0"/>
        <w:spacing w:after="0" w:line="240" w:lineRule="auto"/>
        <w:ind w:firstLine="709"/>
        <w:jc w:val="both"/>
        <w:rPr>
          <w:rFonts w:ascii="Times New Roman" w:eastAsia="Times New Roman" w:hAnsi="Times New Roman"/>
          <w:b/>
          <w:i/>
          <w:sz w:val="24"/>
          <w:szCs w:val="24"/>
          <w:lang w:val="uk-UA" w:eastAsia="zh-CN"/>
        </w:rPr>
      </w:pPr>
    </w:p>
    <w:p w:rsidR="00A71D7D" w:rsidRPr="00A71D7D" w:rsidRDefault="00A71D7D" w:rsidP="00A71D7D">
      <w:pPr>
        <w:widowControl w:val="0"/>
        <w:spacing w:after="0" w:line="240" w:lineRule="auto"/>
        <w:ind w:firstLine="900"/>
        <w:jc w:val="both"/>
        <w:rPr>
          <w:rFonts w:ascii="Times New Roman" w:eastAsia="Times New Roman" w:hAnsi="Times New Roman"/>
          <w:sz w:val="28"/>
          <w:szCs w:val="28"/>
          <w:lang w:val="uk-UA" w:eastAsia="ru-RU"/>
        </w:rPr>
      </w:pPr>
      <w:r w:rsidRPr="00A71D7D">
        <w:rPr>
          <w:rFonts w:ascii="Times New Roman" w:eastAsia="Times New Roman" w:hAnsi="Times New Roman"/>
          <w:sz w:val="28"/>
          <w:szCs w:val="28"/>
          <w:lang w:val="uk-UA" w:eastAsia="ru-RU"/>
        </w:rPr>
        <w:t>Згідно п.36 част.1 ст. 2 Бюджетного кодексу України Відділ фінансі</w:t>
      </w:r>
      <w:r w:rsidR="00053292">
        <w:rPr>
          <w:rFonts w:ascii="Times New Roman" w:eastAsia="Times New Roman" w:hAnsi="Times New Roman"/>
          <w:sz w:val="28"/>
          <w:szCs w:val="28"/>
          <w:lang w:val="uk-UA" w:eastAsia="ru-RU"/>
        </w:rPr>
        <w:t xml:space="preserve">в Гребінківської селищної ради </w:t>
      </w:r>
      <w:r w:rsidRPr="00A71D7D">
        <w:rPr>
          <w:rFonts w:ascii="Times New Roman" w:eastAsia="Times New Roman" w:hAnsi="Times New Roman"/>
          <w:sz w:val="28"/>
          <w:szCs w:val="28"/>
          <w:lang w:val="uk-UA" w:eastAsia="ru-RU"/>
        </w:rPr>
        <w:t>– установа у статусі юридичної особи публічного права, що відповідно до законодавства України здійснює функції з складання прогнозу місцевого бюджету, складання, виконання місцевого бюджету, контролю за витрачанням коштів розпорядниками бюджетних коштів, а також інші функції, пов'язані з управлінням коштами місцевого бюджету.</w:t>
      </w:r>
    </w:p>
    <w:p w:rsidR="00A71D7D" w:rsidRPr="00A71D7D" w:rsidRDefault="00A71D7D" w:rsidP="00A71D7D">
      <w:pPr>
        <w:widowControl w:val="0"/>
        <w:spacing w:after="0" w:line="240" w:lineRule="auto"/>
        <w:ind w:firstLine="900"/>
        <w:jc w:val="both"/>
        <w:rPr>
          <w:rFonts w:ascii="Times New Roman" w:eastAsia="Times New Roman" w:hAnsi="Times New Roman"/>
          <w:sz w:val="28"/>
          <w:szCs w:val="28"/>
          <w:lang w:eastAsia="ru-RU"/>
        </w:rPr>
      </w:pPr>
      <w:proofErr w:type="spellStart"/>
      <w:r w:rsidRPr="00A71D7D">
        <w:rPr>
          <w:rFonts w:ascii="Times New Roman" w:eastAsia="Times New Roman" w:hAnsi="Times New Roman"/>
          <w:sz w:val="28"/>
          <w:szCs w:val="28"/>
          <w:lang w:eastAsia="ru-RU"/>
        </w:rPr>
        <w:t>Відділ</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фінансів</w:t>
      </w:r>
      <w:proofErr w:type="spellEnd"/>
      <w:r w:rsidRPr="00A71D7D">
        <w:rPr>
          <w:rFonts w:ascii="Times New Roman" w:eastAsia="Times New Roman" w:hAnsi="Times New Roman"/>
          <w:sz w:val="28"/>
          <w:szCs w:val="28"/>
          <w:lang w:eastAsia="ru-RU"/>
        </w:rPr>
        <w:t xml:space="preserve"> Гребінківської </w:t>
      </w:r>
      <w:proofErr w:type="spellStart"/>
      <w:r w:rsidRPr="00A71D7D">
        <w:rPr>
          <w:rFonts w:ascii="Times New Roman" w:eastAsia="Times New Roman" w:hAnsi="Times New Roman"/>
          <w:sz w:val="28"/>
          <w:szCs w:val="28"/>
          <w:lang w:eastAsia="ru-RU"/>
        </w:rPr>
        <w:t>селищної</w:t>
      </w:r>
      <w:proofErr w:type="spellEnd"/>
      <w:r w:rsidRPr="00A71D7D">
        <w:rPr>
          <w:rFonts w:ascii="Times New Roman" w:eastAsia="Times New Roman" w:hAnsi="Times New Roman"/>
          <w:sz w:val="28"/>
          <w:szCs w:val="28"/>
          <w:lang w:eastAsia="ru-RU"/>
        </w:rPr>
        <w:t xml:space="preserve"> ради створено 11.12.2020 року з метою </w:t>
      </w:r>
      <w:proofErr w:type="spellStart"/>
      <w:r w:rsidRPr="00A71D7D">
        <w:rPr>
          <w:rFonts w:ascii="Times New Roman" w:eastAsia="Times New Roman" w:hAnsi="Times New Roman"/>
          <w:sz w:val="28"/>
          <w:szCs w:val="28"/>
          <w:lang w:eastAsia="ru-RU"/>
        </w:rPr>
        <w:t>виконання</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функцій</w:t>
      </w:r>
      <w:proofErr w:type="spellEnd"/>
      <w:r w:rsidRPr="00A71D7D">
        <w:rPr>
          <w:rFonts w:ascii="Times New Roman" w:eastAsia="Times New Roman" w:hAnsi="Times New Roman"/>
          <w:sz w:val="28"/>
          <w:szCs w:val="28"/>
          <w:lang w:eastAsia="ru-RU"/>
        </w:rPr>
        <w:t xml:space="preserve"> в межах </w:t>
      </w:r>
      <w:proofErr w:type="spellStart"/>
      <w:r w:rsidRPr="00A71D7D">
        <w:rPr>
          <w:rFonts w:ascii="Times New Roman" w:eastAsia="Times New Roman" w:hAnsi="Times New Roman"/>
          <w:sz w:val="28"/>
          <w:szCs w:val="28"/>
          <w:lang w:eastAsia="ru-RU"/>
        </w:rPr>
        <w:t>повноважень</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визначених</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Конституцією</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України</w:t>
      </w:r>
      <w:proofErr w:type="spellEnd"/>
      <w:r w:rsidRPr="00A71D7D">
        <w:rPr>
          <w:rFonts w:ascii="Times New Roman" w:eastAsia="Times New Roman" w:hAnsi="Times New Roman"/>
          <w:sz w:val="28"/>
          <w:szCs w:val="28"/>
          <w:lang w:eastAsia="ru-RU"/>
        </w:rPr>
        <w:t xml:space="preserve">, Законом </w:t>
      </w:r>
      <w:proofErr w:type="spellStart"/>
      <w:r w:rsidRPr="00A71D7D">
        <w:rPr>
          <w:rFonts w:ascii="Times New Roman" w:eastAsia="Times New Roman" w:hAnsi="Times New Roman"/>
          <w:sz w:val="28"/>
          <w:szCs w:val="28"/>
          <w:lang w:eastAsia="ru-RU"/>
        </w:rPr>
        <w:t>України</w:t>
      </w:r>
      <w:proofErr w:type="spellEnd"/>
      <w:r w:rsidRPr="00A71D7D">
        <w:rPr>
          <w:rFonts w:ascii="Times New Roman" w:eastAsia="Times New Roman" w:hAnsi="Times New Roman"/>
          <w:sz w:val="28"/>
          <w:szCs w:val="28"/>
          <w:lang w:eastAsia="ru-RU"/>
        </w:rPr>
        <w:t xml:space="preserve"> «Про </w:t>
      </w:r>
      <w:proofErr w:type="spellStart"/>
      <w:r w:rsidRPr="00A71D7D">
        <w:rPr>
          <w:rFonts w:ascii="Times New Roman" w:eastAsia="Times New Roman" w:hAnsi="Times New Roman"/>
          <w:sz w:val="28"/>
          <w:szCs w:val="28"/>
          <w:lang w:eastAsia="ru-RU"/>
        </w:rPr>
        <w:t>місцеве</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самоврядування</w:t>
      </w:r>
      <w:proofErr w:type="spellEnd"/>
      <w:r w:rsidRPr="00A71D7D">
        <w:rPr>
          <w:rFonts w:ascii="Times New Roman" w:eastAsia="Times New Roman" w:hAnsi="Times New Roman"/>
          <w:sz w:val="28"/>
          <w:szCs w:val="28"/>
          <w:lang w:eastAsia="ru-RU"/>
        </w:rPr>
        <w:t xml:space="preserve"> в </w:t>
      </w:r>
      <w:proofErr w:type="spellStart"/>
      <w:r w:rsidRPr="00A71D7D">
        <w:rPr>
          <w:rFonts w:ascii="Times New Roman" w:eastAsia="Times New Roman" w:hAnsi="Times New Roman"/>
          <w:sz w:val="28"/>
          <w:szCs w:val="28"/>
          <w:lang w:eastAsia="ru-RU"/>
        </w:rPr>
        <w:t>Україні</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Бюджетним</w:t>
      </w:r>
      <w:proofErr w:type="spellEnd"/>
      <w:r w:rsidRPr="00A71D7D">
        <w:rPr>
          <w:rFonts w:ascii="Times New Roman" w:eastAsia="Times New Roman" w:hAnsi="Times New Roman"/>
          <w:sz w:val="28"/>
          <w:szCs w:val="28"/>
          <w:lang w:eastAsia="ru-RU"/>
        </w:rPr>
        <w:t xml:space="preserve"> кодексом </w:t>
      </w:r>
      <w:proofErr w:type="spellStart"/>
      <w:r w:rsidRPr="00A71D7D">
        <w:rPr>
          <w:rFonts w:ascii="Times New Roman" w:eastAsia="Times New Roman" w:hAnsi="Times New Roman"/>
          <w:sz w:val="28"/>
          <w:szCs w:val="28"/>
          <w:lang w:eastAsia="ru-RU"/>
        </w:rPr>
        <w:t>України</w:t>
      </w:r>
      <w:proofErr w:type="spellEnd"/>
      <w:r w:rsidRPr="00A71D7D">
        <w:rPr>
          <w:rFonts w:ascii="Times New Roman" w:eastAsia="Times New Roman" w:hAnsi="Times New Roman"/>
          <w:sz w:val="28"/>
          <w:szCs w:val="28"/>
          <w:lang w:eastAsia="ru-RU"/>
        </w:rPr>
        <w:t xml:space="preserve"> та </w:t>
      </w:r>
      <w:proofErr w:type="spellStart"/>
      <w:r w:rsidRPr="00A71D7D">
        <w:rPr>
          <w:rFonts w:ascii="Times New Roman" w:eastAsia="Times New Roman" w:hAnsi="Times New Roman"/>
          <w:sz w:val="28"/>
          <w:szCs w:val="28"/>
          <w:lang w:eastAsia="ru-RU"/>
        </w:rPr>
        <w:t>іншим</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бюджетним</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законодавством</w:t>
      </w:r>
      <w:proofErr w:type="spellEnd"/>
      <w:r w:rsidRPr="00A71D7D">
        <w:rPr>
          <w:rFonts w:ascii="Times New Roman" w:eastAsia="Times New Roman" w:hAnsi="Times New Roman"/>
          <w:sz w:val="28"/>
          <w:szCs w:val="28"/>
          <w:lang w:eastAsia="ru-RU"/>
        </w:rPr>
        <w:t xml:space="preserve"> </w:t>
      </w:r>
      <w:proofErr w:type="spellStart"/>
      <w:r w:rsidRPr="00A71D7D">
        <w:rPr>
          <w:rFonts w:ascii="Times New Roman" w:eastAsia="Times New Roman" w:hAnsi="Times New Roman"/>
          <w:sz w:val="28"/>
          <w:szCs w:val="28"/>
          <w:lang w:eastAsia="ru-RU"/>
        </w:rPr>
        <w:t>України</w:t>
      </w:r>
      <w:proofErr w:type="spellEnd"/>
      <w:r w:rsidRPr="00A71D7D">
        <w:rPr>
          <w:rFonts w:ascii="Times New Roman" w:eastAsia="Times New Roman" w:hAnsi="Times New Roman"/>
          <w:sz w:val="28"/>
          <w:szCs w:val="28"/>
          <w:lang w:eastAsia="ru-RU"/>
        </w:rPr>
        <w:t>.</w:t>
      </w:r>
    </w:p>
    <w:p w:rsidR="00A71D7D" w:rsidRPr="00A71D7D" w:rsidRDefault="00A71D7D" w:rsidP="00A71D7D">
      <w:pPr>
        <w:shd w:val="clear" w:color="auto" w:fill="FFFFFF"/>
        <w:suppressAutoHyphens/>
        <w:spacing w:after="0" w:line="240" w:lineRule="auto"/>
        <w:ind w:firstLine="708"/>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У відповідності до ст.78 Бюджетного кодексу України Відділ фінансів Гребінківської селищної ради організовує складання, виконання місцевого бюджету, здійснює контроль за витрачанням коштів розпорядниками бюджетних коштів, здійснює загальну організацію та управління виконанням місцевого бюджету, координує діяльність учасників бюджетного процесу з питань виконання бюджету, здійснює контроль за дотриманням бюджетного законодавства на кожній стадії бюджетного процесу. </w:t>
      </w:r>
      <w:r w:rsidRPr="00A71D7D">
        <w:rPr>
          <w:rFonts w:ascii="Times New Roman" w:eastAsia="Times New Roman" w:hAnsi="Times New Roman"/>
          <w:sz w:val="28"/>
          <w:szCs w:val="28"/>
          <w:lang w:eastAsia="zh-CN"/>
        </w:rPr>
        <w:t xml:space="preserve">За </w:t>
      </w:r>
      <w:proofErr w:type="spellStart"/>
      <w:r w:rsidRPr="00A71D7D">
        <w:rPr>
          <w:rFonts w:ascii="Times New Roman" w:eastAsia="Times New Roman" w:hAnsi="Times New Roman"/>
          <w:sz w:val="28"/>
          <w:szCs w:val="28"/>
          <w:lang w:eastAsia="zh-CN"/>
        </w:rPr>
        <w:t>участю</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органів</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що</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контролюють</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справляння</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надходжень</w:t>
      </w:r>
      <w:proofErr w:type="spellEnd"/>
      <w:r w:rsidRPr="00A71D7D">
        <w:rPr>
          <w:rFonts w:ascii="Times New Roman" w:eastAsia="Times New Roman" w:hAnsi="Times New Roman"/>
          <w:sz w:val="28"/>
          <w:szCs w:val="28"/>
          <w:lang w:eastAsia="zh-CN"/>
        </w:rPr>
        <w:t xml:space="preserve"> бюджету, у </w:t>
      </w:r>
      <w:proofErr w:type="spellStart"/>
      <w:r w:rsidRPr="00A71D7D">
        <w:rPr>
          <w:rFonts w:ascii="Times New Roman" w:eastAsia="Times New Roman" w:hAnsi="Times New Roman"/>
          <w:sz w:val="28"/>
          <w:szCs w:val="28"/>
          <w:lang w:eastAsia="zh-CN"/>
        </w:rPr>
        <w:t>процесі</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виконання</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місцевого</w:t>
      </w:r>
      <w:proofErr w:type="spellEnd"/>
      <w:r w:rsidRPr="00A71D7D">
        <w:rPr>
          <w:rFonts w:ascii="Times New Roman" w:eastAsia="Times New Roman" w:hAnsi="Times New Roman"/>
          <w:sz w:val="28"/>
          <w:szCs w:val="28"/>
          <w:lang w:eastAsia="zh-CN"/>
        </w:rPr>
        <w:t xml:space="preserve"> бюджету за доходами </w:t>
      </w:r>
      <w:proofErr w:type="spellStart"/>
      <w:r w:rsidRPr="00A71D7D">
        <w:rPr>
          <w:rFonts w:ascii="Times New Roman" w:eastAsia="Times New Roman" w:hAnsi="Times New Roman"/>
          <w:sz w:val="28"/>
          <w:szCs w:val="28"/>
          <w:lang w:eastAsia="zh-CN"/>
        </w:rPr>
        <w:t>здійснює</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прогнозування</w:t>
      </w:r>
      <w:proofErr w:type="spellEnd"/>
      <w:r w:rsidRPr="00A71D7D">
        <w:rPr>
          <w:rFonts w:ascii="Times New Roman" w:eastAsia="Times New Roman" w:hAnsi="Times New Roman"/>
          <w:sz w:val="28"/>
          <w:szCs w:val="28"/>
          <w:lang w:eastAsia="zh-CN"/>
        </w:rPr>
        <w:t xml:space="preserve"> та </w:t>
      </w:r>
      <w:proofErr w:type="spellStart"/>
      <w:r w:rsidRPr="00A71D7D">
        <w:rPr>
          <w:rFonts w:ascii="Times New Roman" w:eastAsia="Times New Roman" w:hAnsi="Times New Roman"/>
          <w:sz w:val="28"/>
          <w:szCs w:val="28"/>
          <w:lang w:eastAsia="zh-CN"/>
        </w:rPr>
        <w:t>аналіз</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доходів</w:t>
      </w:r>
      <w:proofErr w:type="spellEnd"/>
      <w:r w:rsidRPr="00A71D7D">
        <w:rPr>
          <w:rFonts w:ascii="Times New Roman" w:eastAsia="Times New Roman" w:hAnsi="Times New Roman"/>
          <w:sz w:val="28"/>
          <w:szCs w:val="28"/>
          <w:lang w:eastAsia="zh-CN"/>
        </w:rPr>
        <w:t xml:space="preserve"> бюджету</w:t>
      </w:r>
      <w:r w:rsidRPr="00A71D7D">
        <w:rPr>
          <w:rFonts w:ascii="Times New Roman" w:eastAsia="Times New Roman" w:hAnsi="Times New Roman"/>
          <w:sz w:val="28"/>
          <w:szCs w:val="28"/>
          <w:lang w:val="uk-UA" w:eastAsia="zh-CN"/>
        </w:rPr>
        <w:t xml:space="preserve"> громади</w:t>
      </w:r>
      <w:r w:rsidRPr="00A71D7D">
        <w:rPr>
          <w:rFonts w:ascii="Times New Roman" w:eastAsia="Times New Roman" w:hAnsi="Times New Roman"/>
          <w:sz w:val="28"/>
          <w:szCs w:val="28"/>
          <w:lang w:eastAsia="zh-CN"/>
        </w:rPr>
        <w:t>.</w:t>
      </w:r>
    </w:p>
    <w:p w:rsidR="00A71D7D" w:rsidRPr="00A71D7D" w:rsidRDefault="00A71D7D" w:rsidP="00A71D7D">
      <w:pPr>
        <w:shd w:val="clear" w:color="auto" w:fill="FFFFFF"/>
        <w:suppressAutoHyphens/>
        <w:spacing w:after="0" w:line="240" w:lineRule="auto"/>
        <w:ind w:firstLine="708"/>
        <w:jc w:val="both"/>
        <w:rPr>
          <w:rFonts w:ascii="Times New Roman" w:eastAsia="Times New Roman" w:hAnsi="Times New Roman"/>
          <w:sz w:val="20"/>
          <w:szCs w:val="20"/>
          <w:highlight w:val="cyan"/>
          <w:lang w:eastAsia="zh-CN"/>
        </w:rPr>
      </w:pPr>
      <w:r w:rsidRPr="00A71D7D">
        <w:rPr>
          <w:rFonts w:ascii="Times New Roman" w:eastAsia="Times New Roman" w:hAnsi="Times New Roman"/>
          <w:sz w:val="28"/>
          <w:szCs w:val="28"/>
          <w:lang w:eastAsia="zh-CN"/>
        </w:rPr>
        <w:t xml:space="preserve">З метою </w:t>
      </w:r>
      <w:proofErr w:type="spellStart"/>
      <w:r w:rsidRPr="00A71D7D">
        <w:rPr>
          <w:rFonts w:ascii="Times New Roman" w:eastAsia="Times New Roman" w:hAnsi="Times New Roman"/>
          <w:sz w:val="28"/>
          <w:szCs w:val="28"/>
          <w:lang w:eastAsia="zh-CN"/>
        </w:rPr>
        <w:t>забезпечення</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безперебійності</w:t>
      </w:r>
      <w:proofErr w:type="spellEnd"/>
      <w:r w:rsidRPr="00A71D7D">
        <w:rPr>
          <w:rFonts w:ascii="Times New Roman" w:eastAsia="Times New Roman" w:hAnsi="Times New Roman"/>
          <w:sz w:val="28"/>
          <w:szCs w:val="28"/>
          <w:lang w:eastAsia="zh-CN"/>
        </w:rPr>
        <w:t xml:space="preserve"> бюджетного </w:t>
      </w:r>
      <w:proofErr w:type="spellStart"/>
      <w:r w:rsidRPr="00A71D7D">
        <w:rPr>
          <w:rFonts w:ascii="Times New Roman" w:eastAsia="Times New Roman" w:hAnsi="Times New Roman"/>
          <w:sz w:val="28"/>
          <w:szCs w:val="28"/>
          <w:lang w:eastAsia="zh-CN"/>
        </w:rPr>
        <w:t>процесу</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працівниками</w:t>
      </w:r>
      <w:proofErr w:type="spellEnd"/>
      <w:r w:rsidRPr="00A71D7D">
        <w:rPr>
          <w:rFonts w:ascii="Times New Roman" w:eastAsia="Times New Roman" w:hAnsi="Times New Roman"/>
          <w:sz w:val="28"/>
          <w:szCs w:val="28"/>
          <w:lang w:eastAsia="zh-CN"/>
        </w:rPr>
        <w:t xml:space="preserve"> </w:t>
      </w:r>
      <w:r w:rsidRPr="00A71D7D">
        <w:rPr>
          <w:rFonts w:ascii="Times New Roman" w:eastAsia="Times New Roman" w:hAnsi="Times New Roman"/>
          <w:sz w:val="28"/>
          <w:szCs w:val="28"/>
          <w:lang w:val="uk-UA" w:eastAsia="zh-CN"/>
        </w:rPr>
        <w:t xml:space="preserve">відділу фінансів </w:t>
      </w:r>
      <w:r w:rsidRPr="00A71D7D">
        <w:rPr>
          <w:rFonts w:ascii="Times New Roman" w:eastAsia="Times New Roman" w:hAnsi="Times New Roman"/>
          <w:sz w:val="28"/>
          <w:szCs w:val="28"/>
          <w:lang w:eastAsia="zh-CN"/>
        </w:rPr>
        <w:t xml:space="preserve">у </w:t>
      </w:r>
      <w:proofErr w:type="spellStart"/>
      <w:r w:rsidRPr="00A71D7D">
        <w:rPr>
          <w:rFonts w:ascii="Times New Roman" w:eastAsia="Times New Roman" w:hAnsi="Times New Roman"/>
          <w:sz w:val="28"/>
          <w:szCs w:val="28"/>
          <w:lang w:eastAsia="zh-CN"/>
        </w:rPr>
        <w:t>законодавчо</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визначені</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терміни</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складено</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річний</w:t>
      </w:r>
      <w:proofErr w:type="spellEnd"/>
      <w:r w:rsidRPr="00A71D7D">
        <w:rPr>
          <w:rFonts w:ascii="Times New Roman" w:eastAsia="Times New Roman" w:hAnsi="Times New Roman"/>
          <w:sz w:val="28"/>
          <w:szCs w:val="28"/>
          <w:lang w:eastAsia="zh-CN"/>
        </w:rPr>
        <w:t xml:space="preserve"> та </w:t>
      </w:r>
      <w:proofErr w:type="spellStart"/>
      <w:r w:rsidRPr="00A71D7D">
        <w:rPr>
          <w:rFonts w:ascii="Times New Roman" w:eastAsia="Times New Roman" w:hAnsi="Times New Roman"/>
          <w:sz w:val="28"/>
          <w:szCs w:val="28"/>
          <w:lang w:eastAsia="zh-CN"/>
        </w:rPr>
        <w:t>помісячний</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розпис</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доходів</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видатків</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загального</w:t>
      </w:r>
      <w:proofErr w:type="spellEnd"/>
      <w:r w:rsidRPr="00A71D7D">
        <w:rPr>
          <w:rFonts w:ascii="Times New Roman" w:eastAsia="Times New Roman" w:hAnsi="Times New Roman"/>
          <w:sz w:val="28"/>
          <w:szCs w:val="28"/>
          <w:lang w:eastAsia="zh-CN"/>
        </w:rPr>
        <w:t xml:space="preserve"> та </w:t>
      </w:r>
      <w:proofErr w:type="spellStart"/>
      <w:r w:rsidRPr="00A71D7D">
        <w:rPr>
          <w:rFonts w:ascii="Times New Roman" w:eastAsia="Times New Roman" w:hAnsi="Times New Roman"/>
          <w:sz w:val="28"/>
          <w:szCs w:val="28"/>
          <w:lang w:eastAsia="zh-CN"/>
        </w:rPr>
        <w:t>спеціального</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фондів</w:t>
      </w:r>
      <w:proofErr w:type="spellEnd"/>
      <w:r w:rsidRPr="00A71D7D">
        <w:rPr>
          <w:rFonts w:ascii="Times New Roman" w:eastAsia="Times New Roman" w:hAnsi="Times New Roman"/>
          <w:sz w:val="28"/>
          <w:szCs w:val="28"/>
          <w:lang w:eastAsia="zh-CN"/>
        </w:rPr>
        <w:t xml:space="preserve"> бюджету </w:t>
      </w:r>
      <w:r w:rsidRPr="00A71D7D">
        <w:rPr>
          <w:rFonts w:ascii="Times New Roman" w:eastAsia="Times New Roman" w:hAnsi="Times New Roman"/>
          <w:sz w:val="28"/>
          <w:szCs w:val="28"/>
          <w:lang w:val="uk-UA" w:eastAsia="zh-CN"/>
        </w:rPr>
        <w:t>Гребінківської</w:t>
      </w:r>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селищної</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територіальної</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громади</w:t>
      </w:r>
      <w:proofErr w:type="spellEnd"/>
      <w:r w:rsidRPr="00A71D7D">
        <w:rPr>
          <w:rFonts w:ascii="Times New Roman" w:eastAsia="Times New Roman" w:hAnsi="Times New Roman"/>
          <w:sz w:val="28"/>
          <w:szCs w:val="28"/>
          <w:lang w:eastAsia="zh-CN"/>
        </w:rPr>
        <w:t xml:space="preserve"> на 202</w:t>
      </w:r>
      <w:r w:rsidRPr="00A71D7D">
        <w:rPr>
          <w:rFonts w:ascii="Times New Roman" w:eastAsia="Times New Roman" w:hAnsi="Times New Roman"/>
          <w:sz w:val="28"/>
          <w:szCs w:val="28"/>
          <w:lang w:val="uk-UA" w:eastAsia="zh-CN"/>
        </w:rPr>
        <w:t>3</w:t>
      </w:r>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рік</w:t>
      </w:r>
      <w:proofErr w:type="spellEnd"/>
      <w:r w:rsidRPr="00A71D7D">
        <w:rPr>
          <w:rFonts w:ascii="Times New Roman" w:eastAsia="Times New Roman" w:hAnsi="Times New Roman"/>
          <w:sz w:val="28"/>
          <w:szCs w:val="28"/>
          <w:lang w:eastAsia="zh-CN"/>
        </w:rPr>
        <w:t xml:space="preserve">. Для </w:t>
      </w:r>
      <w:proofErr w:type="spellStart"/>
      <w:r w:rsidRPr="00A71D7D">
        <w:rPr>
          <w:rFonts w:ascii="Times New Roman" w:eastAsia="Times New Roman" w:hAnsi="Times New Roman"/>
          <w:sz w:val="28"/>
          <w:szCs w:val="28"/>
          <w:lang w:eastAsia="zh-CN"/>
        </w:rPr>
        <w:t>забезпечення</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збалансованості</w:t>
      </w:r>
      <w:proofErr w:type="spellEnd"/>
      <w:r w:rsidRPr="00A71D7D">
        <w:rPr>
          <w:rFonts w:ascii="Times New Roman" w:eastAsia="Times New Roman" w:hAnsi="Times New Roman"/>
          <w:sz w:val="28"/>
          <w:szCs w:val="28"/>
          <w:lang w:eastAsia="zh-CN"/>
        </w:rPr>
        <w:t xml:space="preserve"> бюджету </w:t>
      </w:r>
      <w:proofErr w:type="spellStart"/>
      <w:r w:rsidRPr="00A71D7D">
        <w:rPr>
          <w:rFonts w:ascii="Times New Roman" w:eastAsia="Times New Roman" w:hAnsi="Times New Roman"/>
          <w:sz w:val="28"/>
          <w:szCs w:val="28"/>
          <w:lang w:eastAsia="zh-CN"/>
        </w:rPr>
        <w:t>затверджений</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розпис</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фінансування</w:t>
      </w:r>
      <w:proofErr w:type="spellEnd"/>
      <w:r w:rsidRPr="00A71D7D">
        <w:rPr>
          <w:rFonts w:ascii="Times New Roman" w:eastAsia="Times New Roman" w:hAnsi="Times New Roman"/>
          <w:sz w:val="28"/>
          <w:szCs w:val="28"/>
          <w:lang w:eastAsia="zh-CN"/>
        </w:rPr>
        <w:t xml:space="preserve"> бюджету </w:t>
      </w:r>
      <w:proofErr w:type="spellStart"/>
      <w:r w:rsidRPr="00A71D7D">
        <w:rPr>
          <w:rFonts w:ascii="Times New Roman" w:eastAsia="Times New Roman" w:hAnsi="Times New Roman"/>
          <w:sz w:val="28"/>
          <w:szCs w:val="28"/>
          <w:lang w:eastAsia="zh-CN"/>
        </w:rPr>
        <w:t>громади</w:t>
      </w:r>
      <w:proofErr w:type="spellEnd"/>
      <w:r w:rsidRPr="00A71D7D">
        <w:rPr>
          <w:rFonts w:ascii="Times New Roman" w:eastAsia="Times New Roman" w:hAnsi="Times New Roman"/>
          <w:sz w:val="28"/>
          <w:szCs w:val="28"/>
          <w:lang w:eastAsia="zh-CN"/>
        </w:rPr>
        <w:t xml:space="preserve"> на 202</w:t>
      </w:r>
      <w:r w:rsidRPr="00A71D7D">
        <w:rPr>
          <w:rFonts w:ascii="Times New Roman" w:eastAsia="Times New Roman" w:hAnsi="Times New Roman"/>
          <w:sz w:val="28"/>
          <w:szCs w:val="28"/>
          <w:lang w:val="uk-UA" w:eastAsia="zh-CN"/>
        </w:rPr>
        <w:t>3</w:t>
      </w:r>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рік</w:t>
      </w:r>
      <w:proofErr w:type="spellEnd"/>
      <w:r w:rsidRPr="00A71D7D">
        <w:rPr>
          <w:rFonts w:ascii="Times New Roman" w:eastAsia="Times New Roman" w:hAnsi="Times New Roman"/>
          <w:sz w:val="28"/>
          <w:szCs w:val="28"/>
          <w:lang w:eastAsia="zh-CN"/>
        </w:rPr>
        <w:t>.</w:t>
      </w:r>
    </w:p>
    <w:p w:rsidR="00A71D7D" w:rsidRPr="00A71D7D" w:rsidRDefault="00A71D7D" w:rsidP="00A71D7D">
      <w:pPr>
        <w:tabs>
          <w:tab w:val="left" w:pos="709"/>
        </w:tabs>
        <w:suppressAutoHyphens/>
        <w:autoSpaceDE w:val="0"/>
        <w:spacing w:after="0" w:line="240" w:lineRule="auto"/>
        <w:ind w:firstLine="709"/>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У відповідності до завдань, визначених Положенням про Відділ фінансів Гребінківської селищної ради,  протягом   2023 року  виконані  основні роботи: </w:t>
      </w:r>
    </w:p>
    <w:p w:rsidR="00A71D7D" w:rsidRPr="00A71D7D" w:rsidRDefault="00A71D7D" w:rsidP="00A71D7D">
      <w:p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 формування </w:t>
      </w:r>
      <w:proofErr w:type="spellStart"/>
      <w:r w:rsidRPr="00A71D7D">
        <w:rPr>
          <w:rFonts w:ascii="Times New Roman" w:eastAsia="Times New Roman" w:hAnsi="Times New Roman"/>
          <w:sz w:val="28"/>
          <w:szCs w:val="28"/>
          <w:lang w:val="uk-UA" w:eastAsia="zh-CN"/>
        </w:rPr>
        <w:t>проєкту</w:t>
      </w:r>
      <w:proofErr w:type="spellEnd"/>
      <w:r w:rsidRPr="00A71D7D">
        <w:rPr>
          <w:rFonts w:ascii="Times New Roman" w:eastAsia="Times New Roman" w:hAnsi="Times New Roman"/>
          <w:sz w:val="28"/>
          <w:szCs w:val="28"/>
          <w:lang w:val="uk-UA" w:eastAsia="zh-CN"/>
        </w:rPr>
        <w:t xml:space="preserve">  бюджету Гребінківської селищної територіальної громади на 2024 рік:</w:t>
      </w:r>
    </w:p>
    <w:p w:rsidR="00A71D7D" w:rsidRPr="00A71D7D" w:rsidRDefault="00A71D7D" w:rsidP="00A71D7D">
      <w:pPr>
        <w:suppressAutoHyphens/>
        <w:spacing w:after="0" w:line="240" w:lineRule="auto"/>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          - формування   бюджету Гребінківської селищної територіальної громади на 2024 рік, витягів  з розпису бюджету, перевірка  кошторисів </w:t>
      </w:r>
      <w:r w:rsidRPr="00A71D7D">
        <w:rPr>
          <w:rFonts w:ascii="Times New Roman" w:eastAsia="Times New Roman" w:hAnsi="Times New Roman"/>
          <w:sz w:val="28"/>
          <w:szCs w:val="28"/>
          <w:lang w:val="uk-UA" w:eastAsia="zh-CN"/>
        </w:rPr>
        <w:lastRenderedPageBreak/>
        <w:t>видатків, планів асигнувань бюджетних установ,  введення їх в АС "Місцеві бюджети", перевірка штатних розписів бюджетних установ на 2024 рік;</w:t>
      </w:r>
    </w:p>
    <w:p w:rsidR="00A71D7D" w:rsidRPr="00A71D7D" w:rsidRDefault="00A71D7D" w:rsidP="00A71D7D">
      <w:pPr>
        <w:suppressAutoHyphens/>
        <w:spacing w:after="0" w:line="240" w:lineRule="auto"/>
        <w:jc w:val="both"/>
        <w:rPr>
          <w:rFonts w:ascii="Times New Roman" w:eastAsia="Times New Roman" w:hAnsi="Times New Roman"/>
          <w:color w:val="000000"/>
          <w:sz w:val="28"/>
          <w:szCs w:val="28"/>
          <w:lang w:eastAsia="zh-CN"/>
        </w:rPr>
      </w:pPr>
      <w:r w:rsidRPr="00A71D7D">
        <w:rPr>
          <w:rFonts w:ascii="Times New Roman" w:eastAsia="Times New Roman" w:hAnsi="Times New Roman"/>
          <w:color w:val="FF0000"/>
          <w:sz w:val="28"/>
          <w:szCs w:val="28"/>
          <w:lang w:val="uk-UA" w:eastAsia="zh-CN"/>
        </w:rPr>
        <w:t xml:space="preserve">          </w:t>
      </w:r>
      <w:r w:rsidRPr="00A71D7D">
        <w:rPr>
          <w:rFonts w:ascii="Times New Roman" w:eastAsia="Times New Roman" w:hAnsi="Times New Roman"/>
          <w:color w:val="000000"/>
          <w:sz w:val="28"/>
          <w:szCs w:val="28"/>
          <w:lang w:val="uk-UA" w:eastAsia="zh-CN"/>
        </w:rPr>
        <w:t>- перевірки  складання Паспортів бюджетних програм на 2024 рік та затвердження їх в IAC  «LOGICA» в кількості 33 штук;</w:t>
      </w:r>
    </w:p>
    <w:p w:rsidR="00A71D7D" w:rsidRPr="00A71D7D" w:rsidRDefault="00A71D7D" w:rsidP="00A71D7D">
      <w:p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 перевірка  довідок  бюджетних  установ про  внесення змін  до  кошторисних  призначень  на  2023 рік бюджету, введення  в АС "Місцеві бюджети", формування  витягів про внесення  змін потягом звітного періоду;</w:t>
      </w:r>
    </w:p>
    <w:p w:rsidR="00A71D7D" w:rsidRPr="00A71D7D" w:rsidRDefault="00A71D7D" w:rsidP="00A71D7D">
      <w:pPr>
        <w:suppressAutoHyphens/>
        <w:spacing w:after="0" w:line="240" w:lineRule="auto"/>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          - щомісячно підготовка та подання розпису бюджету Гребінківської селищної територіальної громади та уточнених кошторисних призначень до ГУДКСУ  Київської області по загальному та спеціальному фондах бюджету;</w:t>
      </w:r>
    </w:p>
    <w:p w:rsidR="00A71D7D" w:rsidRPr="00A71D7D" w:rsidRDefault="00A71D7D" w:rsidP="00A71D7D">
      <w:p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 щомісячний аналіз виконання показників бюджету по  видатках,  потреби в додаткових асигнуваннях;</w:t>
      </w:r>
    </w:p>
    <w:p w:rsidR="00A71D7D" w:rsidRPr="00A71D7D" w:rsidRDefault="00A71D7D" w:rsidP="00A71D7D">
      <w:p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 підготовка щомісячних Зведень  про  виконання  бюджету  по  доходах, по видатках, довідок про  направлення  бюджетних  коштів на  захищені  та  інші  статті  видатків бюджету;</w:t>
      </w:r>
    </w:p>
    <w:p w:rsidR="00A71D7D" w:rsidRPr="00A71D7D" w:rsidRDefault="00A71D7D" w:rsidP="00A71D7D">
      <w:pPr>
        <w:suppressAutoHyphens/>
        <w:spacing w:after="0" w:line="240" w:lineRule="auto"/>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          - щоденна перевірка лімітів  асигнувань та фінансових </w:t>
      </w:r>
      <w:r w:rsidR="00053292" w:rsidRPr="00A71D7D">
        <w:rPr>
          <w:rFonts w:ascii="Times New Roman" w:eastAsia="Times New Roman" w:hAnsi="Times New Roman"/>
          <w:sz w:val="28"/>
          <w:szCs w:val="28"/>
          <w:lang w:val="uk-UA" w:eastAsia="zh-CN"/>
        </w:rPr>
        <w:t>зобов’язань</w:t>
      </w:r>
      <w:r w:rsidRPr="00A71D7D">
        <w:rPr>
          <w:rFonts w:ascii="Times New Roman" w:eastAsia="Times New Roman" w:hAnsi="Times New Roman"/>
          <w:sz w:val="28"/>
          <w:szCs w:val="28"/>
          <w:lang w:val="uk-UA" w:eastAsia="zh-CN"/>
        </w:rPr>
        <w:t xml:space="preserve"> розпорядників  та розподіл коштів бюджету, підготовка розпоряджень про виділення коштів із бюджету Гребінківської селищної територіальної громади; </w:t>
      </w:r>
    </w:p>
    <w:p w:rsidR="00A71D7D" w:rsidRPr="00A71D7D" w:rsidRDefault="00A71D7D" w:rsidP="00A71D7D">
      <w:p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 забезпечення своєчасного проходження грошових коштів державних субвенцій та коштів загального та спеціального фондів бюджету;</w:t>
      </w:r>
    </w:p>
    <w:p w:rsidR="00A71D7D" w:rsidRPr="00A71D7D" w:rsidRDefault="00A71D7D" w:rsidP="00A71D7D">
      <w:pPr>
        <w:suppressAutoHyphens/>
        <w:spacing w:after="0" w:line="240" w:lineRule="auto"/>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          - підготовка  проєктів   рішень та пояснювальних  записок  на  засідання   виконавчого комітету,  сесій  селищної ради  з  питань   складання,  уточнення,  виконання   бюджету, підготовка матеріалів на засідання постійних депутатських  комісій;</w:t>
      </w:r>
    </w:p>
    <w:p w:rsidR="00A71D7D" w:rsidRPr="00A71D7D" w:rsidRDefault="00A71D7D" w:rsidP="00A71D7D">
      <w:pPr>
        <w:tabs>
          <w:tab w:val="left" w:pos="567"/>
        </w:tabs>
        <w:suppressAutoHyphens/>
        <w:spacing w:after="0" w:line="240" w:lineRule="auto"/>
        <w:ind w:firstLine="567"/>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 опрацювання і аналіз листів, звернень, звітів, бухгалтерських висновків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відділу по внесенню змін до бюджету,  розподілу вільного залишку коштів станом на 01.01.2023 р., аналітичних матеріалів на засідання постійних депутатських </w:t>
      </w:r>
      <w:r w:rsidRPr="00A71D7D">
        <w:rPr>
          <w:rFonts w:ascii="Times New Roman" w:eastAsia="Times New Roman" w:hAnsi="Times New Roman"/>
          <w:sz w:val="28"/>
          <w:szCs w:val="28"/>
          <w:lang w:val="uk-UA" w:eastAsia="ru-RU"/>
        </w:rPr>
        <w:t xml:space="preserve">комісій;  </w:t>
      </w:r>
    </w:p>
    <w:p w:rsidR="00A71D7D" w:rsidRPr="00A71D7D" w:rsidRDefault="00A71D7D" w:rsidP="00A71D7D">
      <w:pPr>
        <w:suppressAutoHyphens/>
        <w:spacing w:after="0" w:line="240" w:lineRule="auto"/>
        <w:ind w:firstLine="567"/>
        <w:jc w:val="both"/>
        <w:rPr>
          <w:rFonts w:ascii="Times New Roman" w:eastAsia="Times New Roman" w:hAnsi="Times New Roman"/>
          <w:color w:val="000000"/>
          <w:sz w:val="28"/>
          <w:szCs w:val="28"/>
          <w:lang w:val="uk-UA" w:eastAsia="zh-CN"/>
        </w:rPr>
      </w:pPr>
      <w:r w:rsidRPr="00A71D7D">
        <w:rPr>
          <w:rFonts w:ascii="Times New Roman" w:eastAsia="Times New Roman" w:hAnsi="Times New Roman"/>
          <w:color w:val="000000"/>
          <w:sz w:val="28"/>
          <w:szCs w:val="28"/>
          <w:lang w:val="uk-UA" w:eastAsia="zh-CN"/>
        </w:rPr>
        <w:t xml:space="preserve">Всього за 2023 рік спеціалістами відділу було підготовлено 24 </w:t>
      </w:r>
      <w:proofErr w:type="spellStart"/>
      <w:r w:rsidRPr="00A71D7D">
        <w:rPr>
          <w:rFonts w:ascii="Times New Roman" w:eastAsia="Times New Roman" w:hAnsi="Times New Roman"/>
          <w:color w:val="000000"/>
          <w:sz w:val="28"/>
          <w:szCs w:val="28"/>
          <w:lang w:val="uk-UA" w:eastAsia="zh-CN"/>
        </w:rPr>
        <w:t>проєкти</w:t>
      </w:r>
      <w:proofErr w:type="spellEnd"/>
      <w:r w:rsidRPr="00A71D7D">
        <w:rPr>
          <w:rFonts w:ascii="Times New Roman" w:eastAsia="Times New Roman" w:hAnsi="Times New Roman"/>
          <w:color w:val="000000"/>
          <w:sz w:val="28"/>
          <w:szCs w:val="28"/>
          <w:lang w:val="uk-UA" w:eastAsia="zh-CN"/>
        </w:rPr>
        <w:t xml:space="preserve">  рішень Гребінківської селищної ради </w:t>
      </w:r>
      <w:r w:rsidRPr="00A71D7D">
        <w:rPr>
          <w:rFonts w:ascii="Times New Roman" w:eastAsia="Times New Roman" w:hAnsi="Times New Roman"/>
          <w:color w:val="000000"/>
          <w:sz w:val="28"/>
          <w:szCs w:val="28"/>
          <w:lang w:val="en-US" w:eastAsia="zh-CN"/>
        </w:rPr>
        <w:t>V</w:t>
      </w:r>
      <w:r w:rsidRPr="00A71D7D">
        <w:rPr>
          <w:rFonts w:ascii="Times New Roman" w:eastAsia="Times New Roman" w:hAnsi="Times New Roman"/>
          <w:color w:val="000000"/>
          <w:sz w:val="28"/>
          <w:szCs w:val="28"/>
          <w:lang w:val="uk-UA" w:eastAsia="zh-CN"/>
        </w:rPr>
        <w:t>ІІІ скликання та 9</w:t>
      </w:r>
      <w:r w:rsidRPr="00A71D7D">
        <w:rPr>
          <w:rFonts w:ascii="Times New Roman" w:eastAsia="Times New Roman" w:hAnsi="Times New Roman"/>
          <w:color w:val="70AD47"/>
          <w:sz w:val="28"/>
          <w:szCs w:val="28"/>
          <w:lang w:val="uk-UA" w:eastAsia="zh-CN"/>
        </w:rPr>
        <w:t xml:space="preserve"> </w:t>
      </w:r>
      <w:r w:rsidRPr="00A71D7D">
        <w:rPr>
          <w:rFonts w:ascii="Times New Roman" w:eastAsia="Times New Roman" w:hAnsi="Times New Roman"/>
          <w:color w:val="000000"/>
          <w:sz w:val="28"/>
          <w:szCs w:val="28"/>
          <w:lang w:val="uk-UA" w:eastAsia="zh-CN"/>
        </w:rPr>
        <w:t>проєктів рішень Виконавчого комітету Гребінківської селищної ради .</w:t>
      </w:r>
    </w:p>
    <w:p w:rsidR="00A71D7D" w:rsidRPr="00A71D7D" w:rsidRDefault="00A71D7D" w:rsidP="00A71D7D">
      <w:pPr>
        <w:suppressAutoHyphens/>
        <w:spacing w:after="0" w:line="240" w:lineRule="auto"/>
        <w:jc w:val="both"/>
        <w:rPr>
          <w:rFonts w:ascii="Times New Roman" w:eastAsia="Times New Roman" w:hAnsi="Times New Roman"/>
          <w:color w:val="000000"/>
          <w:sz w:val="28"/>
          <w:szCs w:val="28"/>
          <w:lang w:val="uk-UA" w:eastAsia="zh-CN"/>
        </w:rPr>
      </w:pPr>
      <w:r w:rsidRPr="00A71D7D">
        <w:rPr>
          <w:rFonts w:ascii="Times New Roman" w:eastAsia="Times New Roman" w:hAnsi="Times New Roman"/>
          <w:sz w:val="28"/>
          <w:szCs w:val="28"/>
          <w:lang w:val="uk-UA" w:eastAsia="zh-CN"/>
        </w:rPr>
        <w:t xml:space="preserve">Розроблено і затверджено наказом начальника Відділу фінансів </w:t>
      </w:r>
      <w:r w:rsidRPr="00A71D7D">
        <w:rPr>
          <w:rFonts w:ascii="Times New Roman" w:eastAsia="Times New Roman" w:hAnsi="Times New Roman"/>
          <w:color w:val="000000"/>
          <w:sz w:val="28"/>
          <w:szCs w:val="28"/>
          <w:lang w:val="uk-UA" w:eastAsia="zh-CN"/>
        </w:rPr>
        <w:t xml:space="preserve">інструкції з підготовки бюджетних запитів до </w:t>
      </w:r>
      <w:proofErr w:type="spellStart"/>
      <w:r w:rsidRPr="00A71D7D">
        <w:rPr>
          <w:rFonts w:ascii="Times New Roman" w:eastAsia="Times New Roman" w:hAnsi="Times New Roman"/>
          <w:color w:val="000000"/>
          <w:sz w:val="28"/>
          <w:szCs w:val="28"/>
          <w:lang w:val="uk-UA" w:eastAsia="zh-CN"/>
        </w:rPr>
        <w:t>проєкту</w:t>
      </w:r>
      <w:proofErr w:type="spellEnd"/>
      <w:r w:rsidRPr="00A71D7D">
        <w:rPr>
          <w:rFonts w:ascii="Times New Roman" w:eastAsia="Times New Roman" w:hAnsi="Times New Roman"/>
          <w:color w:val="000000"/>
          <w:sz w:val="28"/>
          <w:szCs w:val="28"/>
          <w:lang w:val="uk-UA" w:eastAsia="zh-CN"/>
        </w:rPr>
        <w:t xml:space="preserve"> бюджету Гребінківської селищної територіальної громади на 2024 рік</w:t>
      </w:r>
      <w:r w:rsidRPr="00A71D7D">
        <w:rPr>
          <w:rFonts w:ascii="Times New Roman" w:eastAsia="Times New Roman" w:hAnsi="Times New Roman"/>
          <w:sz w:val="28"/>
          <w:szCs w:val="28"/>
          <w:lang w:val="uk-UA" w:eastAsia="zh-CN"/>
        </w:rPr>
        <w:t xml:space="preserve">, які  доведено до відома та виконання всім розпорядникам коштів.  </w:t>
      </w:r>
    </w:p>
    <w:p w:rsidR="00A71D7D" w:rsidRPr="00A71D7D" w:rsidRDefault="00A71D7D" w:rsidP="00A71D7D">
      <w:pPr>
        <w:tabs>
          <w:tab w:val="left" w:pos="0"/>
        </w:tabs>
        <w:suppressAutoHyphens/>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b/>
          <w:bCs/>
          <w:sz w:val="28"/>
          <w:szCs w:val="28"/>
          <w:lang w:val="uk-UA" w:eastAsia="zh-CN"/>
        </w:rPr>
        <w:t>Проводився постійний облік:</w:t>
      </w:r>
    </w:p>
    <w:p w:rsidR="00A71D7D" w:rsidRPr="00A71D7D" w:rsidRDefault="00A71D7D" w:rsidP="00A71D7D">
      <w:pPr>
        <w:numPr>
          <w:ilvl w:val="0"/>
          <w:numId w:val="2"/>
        </w:num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бюджетних асигнувань  загального фонду (за видатками) без відповідних субвенцій;            </w:t>
      </w:r>
    </w:p>
    <w:p w:rsidR="00A71D7D" w:rsidRPr="00A71D7D" w:rsidRDefault="00A71D7D" w:rsidP="00A71D7D">
      <w:pPr>
        <w:numPr>
          <w:ilvl w:val="0"/>
          <w:numId w:val="2"/>
        </w:num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фінансування місцевих програм;</w:t>
      </w:r>
    </w:p>
    <w:p w:rsidR="00A71D7D" w:rsidRPr="00A71D7D" w:rsidRDefault="00A71D7D" w:rsidP="00A71D7D">
      <w:pPr>
        <w:numPr>
          <w:ilvl w:val="0"/>
          <w:numId w:val="2"/>
        </w:num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color w:val="FF0000"/>
          <w:sz w:val="28"/>
          <w:szCs w:val="28"/>
          <w:lang w:val="uk-UA" w:eastAsia="zh-CN"/>
        </w:rPr>
        <w:t xml:space="preserve"> </w:t>
      </w:r>
      <w:r w:rsidRPr="00A71D7D">
        <w:rPr>
          <w:rFonts w:ascii="Times New Roman" w:eastAsia="Times New Roman" w:hAnsi="Times New Roman"/>
          <w:sz w:val="28"/>
          <w:szCs w:val="28"/>
          <w:lang w:val="uk-UA" w:eastAsia="zh-CN"/>
        </w:rPr>
        <w:t>фінансування  капітальних видатків;</w:t>
      </w:r>
    </w:p>
    <w:p w:rsidR="00A71D7D" w:rsidRPr="00A71D7D" w:rsidRDefault="00A71D7D" w:rsidP="00A71D7D">
      <w:pPr>
        <w:numPr>
          <w:ilvl w:val="0"/>
          <w:numId w:val="2"/>
        </w:num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lastRenderedPageBreak/>
        <w:t xml:space="preserve"> поточна  обробка   бухгалтерських  документів  по  доходах  та  видатках  ,  ведення  бухгалтерського  обліку  по  виконанню  бюджету  відповідно до  кошторису Відділу фінансів.</w:t>
      </w:r>
    </w:p>
    <w:p w:rsidR="00A71D7D" w:rsidRPr="00A71D7D" w:rsidRDefault="00A71D7D" w:rsidP="00A71D7D">
      <w:p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b/>
          <w:sz w:val="28"/>
          <w:szCs w:val="28"/>
          <w:lang w:val="uk-UA" w:eastAsia="zh-CN"/>
        </w:rPr>
        <w:t xml:space="preserve">Інша планова та позапланова робота: </w:t>
      </w:r>
    </w:p>
    <w:p w:rsidR="00A71D7D" w:rsidRPr="00A71D7D" w:rsidRDefault="00A71D7D" w:rsidP="00A71D7D">
      <w:pPr>
        <w:numPr>
          <w:ilvl w:val="0"/>
          <w:numId w:val="3"/>
        </w:num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щомісячний аналіз виконання показників бюджету по доходах і видатках;</w:t>
      </w:r>
    </w:p>
    <w:p w:rsidR="00A71D7D" w:rsidRPr="00A71D7D" w:rsidRDefault="00A71D7D" w:rsidP="00A71D7D">
      <w:pPr>
        <w:numPr>
          <w:ilvl w:val="0"/>
          <w:numId w:val="3"/>
        </w:numPr>
        <w:tabs>
          <w:tab w:val="left" w:pos="0"/>
        </w:tabs>
        <w:suppressAutoHyphens/>
        <w:autoSpaceDE w:val="0"/>
        <w:spacing w:after="0" w:line="240" w:lineRule="auto"/>
        <w:ind w:firstLine="567"/>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 xml:space="preserve"> щомісячний аналіз надходжень від  боржників по сплаті податків до місцевого бюджету;</w:t>
      </w:r>
    </w:p>
    <w:p w:rsidR="00A71D7D" w:rsidRPr="00A71D7D" w:rsidRDefault="00A71D7D" w:rsidP="00A71D7D">
      <w:pPr>
        <w:numPr>
          <w:ilvl w:val="0"/>
          <w:numId w:val="3"/>
        </w:numPr>
        <w:tabs>
          <w:tab w:val="left" w:pos="0"/>
          <w:tab w:val="left" w:pos="993"/>
        </w:tabs>
        <w:suppressAutoHyphens/>
        <w:spacing w:after="0" w:line="240" w:lineRule="auto"/>
        <w:ind w:firstLine="567"/>
        <w:contextualSpacing/>
        <w:jc w:val="both"/>
        <w:rPr>
          <w:rFonts w:eastAsia="Times New Roman" w:cs="Calibri"/>
          <w:sz w:val="28"/>
          <w:szCs w:val="28"/>
          <w:lang w:val="uk-UA" w:eastAsia="zh-CN"/>
        </w:rPr>
      </w:pPr>
      <w:r w:rsidRPr="00A71D7D">
        <w:rPr>
          <w:rFonts w:ascii="Times New Roman" w:eastAsia="Times New Roman" w:hAnsi="Times New Roman"/>
          <w:sz w:val="28"/>
          <w:szCs w:val="28"/>
          <w:lang w:val="uk-UA" w:eastAsia="zh-CN"/>
        </w:rPr>
        <w:t>підготовлено 68 наказів з питань бюджетної та кадрової роботи;</w:t>
      </w:r>
      <w:r w:rsidRPr="00A71D7D">
        <w:rPr>
          <w:rFonts w:ascii="Times New Roman" w:eastAsia="Times New Roman" w:hAnsi="Times New Roman"/>
          <w:b/>
          <w:sz w:val="56"/>
          <w:szCs w:val="56"/>
          <w:lang w:val="uk-UA" w:eastAsia="zh-CN"/>
        </w:rPr>
        <w:t xml:space="preserve">    </w:t>
      </w:r>
    </w:p>
    <w:p w:rsidR="00A71D7D" w:rsidRPr="00A71D7D" w:rsidRDefault="00A71D7D" w:rsidP="00A71D7D">
      <w:pPr>
        <w:tabs>
          <w:tab w:val="left" w:pos="993"/>
        </w:tabs>
        <w:suppressAutoHyphens/>
        <w:spacing w:after="0" w:line="240" w:lineRule="auto"/>
        <w:ind w:left="567"/>
        <w:contextualSpacing/>
        <w:jc w:val="both"/>
        <w:rPr>
          <w:rFonts w:eastAsia="Times New Roman" w:cs="Calibri"/>
          <w:sz w:val="28"/>
          <w:szCs w:val="28"/>
          <w:lang w:val="uk-UA" w:eastAsia="zh-CN"/>
        </w:rPr>
      </w:pPr>
    </w:p>
    <w:p w:rsidR="00A71D7D" w:rsidRPr="00A71D7D" w:rsidRDefault="00A71D7D" w:rsidP="00A71D7D">
      <w:pPr>
        <w:numPr>
          <w:ilvl w:val="0"/>
          <w:numId w:val="3"/>
        </w:numPr>
        <w:tabs>
          <w:tab w:val="left" w:pos="0"/>
          <w:tab w:val="left" w:pos="993"/>
        </w:tabs>
        <w:suppressAutoHyphens/>
        <w:spacing w:after="0" w:line="240" w:lineRule="auto"/>
        <w:ind w:firstLine="567"/>
        <w:contextualSpacing/>
        <w:jc w:val="both"/>
        <w:rPr>
          <w:rFonts w:eastAsia="Times New Roman" w:cs="Calibri"/>
          <w:sz w:val="28"/>
          <w:szCs w:val="28"/>
          <w:lang w:val="uk-UA" w:eastAsia="zh-CN"/>
        </w:rPr>
      </w:pPr>
      <w:r w:rsidRPr="00A71D7D">
        <w:rPr>
          <w:rFonts w:ascii="Times New Roman" w:eastAsia="Times New Roman" w:hAnsi="Times New Roman"/>
          <w:sz w:val="28"/>
          <w:szCs w:val="28"/>
          <w:lang w:val="uk-UA" w:eastAsia="zh-CN"/>
        </w:rPr>
        <w:t xml:space="preserve">  оформлено та видано </w:t>
      </w:r>
      <w:r w:rsidRPr="00A71D7D">
        <w:rPr>
          <w:rFonts w:ascii="Times New Roman" w:eastAsia="Times New Roman" w:hAnsi="Times New Roman"/>
          <w:color w:val="000000"/>
          <w:sz w:val="28"/>
          <w:szCs w:val="28"/>
          <w:lang w:val="uk-UA" w:eastAsia="zh-CN"/>
        </w:rPr>
        <w:t>50</w:t>
      </w:r>
      <w:r w:rsidRPr="00A71D7D">
        <w:rPr>
          <w:rFonts w:ascii="Times New Roman" w:eastAsia="Times New Roman" w:hAnsi="Times New Roman"/>
          <w:color w:val="FF0000"/>
          <w:sz w:val="28"/>
          <w:szCs w:val="28"/>
          <w:lang w:val="uk-UA" w:eastAsia="zh-CN"/>
        </w:rPr>
        <w:t xml:space="preserve"> </w:t>
      </w:r>
      <w:r w:rsidRPr="00A71D7D">
        <w:rPr>
          <w:rFonts w:ascii="Times New Roman" w:eastAsia="Times New Roman" w:hAnsi="Times New Roman"/>
          <w:sz w:val="28"/>
          <w:szCs w:val="28"/>
          <w:lang w:val="uk-UA" w:eastAsia="zh-CN"/>
        </w:rPr>
        <w:t xml:space="preserve">довідок про сплату коштів для отримання ліцензії на право роздрібної торгівлі алкогольними напоями та тютюновими виробами; </w:t>
      </w:r>
    </w:p>
    <w:p w:rsidR="00A71D7D" w:rsidRPr="00A71D7D" w:rsidRDefault="00A71D7D" w:rsidP="00A71D7D">
      <w:pPr>
        <w:numPr>
          <w:ilvl w:val="0"/>
          <w:numId w:val="3"/>
        </w:numPr>
        <w:tabs>
          <w:tab w:val="left" w:pos="993"/>
        </w:tabs>
        <w:suppressAutoHyphens/>
        <w:spacing w:after="0" w:line="240" w:lineRule="auto"/>
        <w:ind w:firstLine="567"/>
        <w:jc w:val="both"/>
        <w:rPr>
          <w:rFonts w:ascii="Times New Roman" w:eastAsia="Times New Roman" w:hAnsi="Times New Roman"/>
          <w:color w:val="000000"/>
          <w:sz w:val="28"/>
          <w:szCs w:val="28"/>
          <w:lang w:val="uk-UA" w:eastAsia="zh-CN"/>
        </w:rPr>
      </w:pPr>
      <w:r w:rsidRPr="00A71D7D">
        <w:rPr>
          <w:rFonts w:ascii="Times New Roman" w:eastAsia="Times New Roman" w:hAnsi="Times New Roman"/>
          <w:color w:val="000000"/>
          <w:sz w:val="28"/>
          <w:szCs w:val="28"/>
          <w:lang w:val="uk-UA" w:eastAsia="zh-CN"/>
        </w:rPr>
        <w:t>проводилось розміщення  на єдиному веб - порталі використання  публічних коштів (Є-</w:t>
      </w:r>
      <w:r w:rsidRPr="00A71D7D">
        <w:rPr>
          <w:rFonts w:ascii="Times New Roman" w:eastAsia="Times New Roman" w:hAnsi="Times New Roman"/>
          <w:color w:val="000000"/>
          <w:sz w:val="28"/>
          <w:szCs w:val="28"/>
          <w:lang w:val="en-US" w:eastAsia="zh-CN"/>
        </w:rPr>
        <w:t>d</w:t>
      </w:r>
      <w:r w:rsidRPr="00A71D7D">
        <w:rPr>
          <w:rFonts w:ascii="Times New Roman" w:eastAsia="Times New Roman" w:hAnsi="Times New Roman"/>
          <w:color w:val="000000"/>
          <w:sz w:val="28"/>
          <w:szCs w:val="28"/>
          <w:lang w:val="uk-UA" w:eastAsia="zh-CN"/>
        </w:rPr>
        <w:t>а</w:t>
      </w:r>
      <w:r w:rsidRPr="00A71D7D">
        <w:rPr>
          <w:rFonts w:ascii="Times New Roman" w:eastAsia="Times New Roman" w:hAnsi="Times New Roman"/>
          <w:color w:val="000000"/>
          <w:sz w:val="28"/>
          <w:szCs w:val="28"/>
          <w:lang w:val="en-US" w:eastAsia="zh-CN"/>
        </w:rPr>
        <w:t>t</w:t>
      </w:r>
      <w:r w:rsidRPr="00A71D7D">
        <w:rPr>
          <w:rFonts w:ascii="Times New Roman" w:eastAsia="Times New Roman" w:hAnsi="Times New Roman"/>
          <w:color w:val="000000"/>
          <w:sz w:val="28"/>
          <w:szCs w:val="28"/>
          <w:lang w:val="uk-UA" w:eastAsia="zh-CN"/>
        </w:rPr>
        <w:t xml:space="preserve">а) договорів, оприлюднених Відділом фінансів селищної ради на порталі </w:t>
      </w:r>
      <w:r w:rsidRPr="00A71D7D">
        <w:rPr>
          <w:rFonts w:ascii="Times New Roman" w:eastAsia="Times New Roman" w:hAnsi="Times New Roman"/>
          <w:color w:val="000000"/>
          <w:sz w:val="28"/>
          <w:szCs w:val="28"/>
          <w:lang w:val="en-US" w:eastAsia="zh-CN"/>
        </w:rPr>
        <w:t>P</w:t>
      </w:r>
      <w:proofErr w:type="spellStart"/>
      <w:r w:rsidRPr="00A71D7D">
        <w:rPr>
          <w:rFonts w:ascii="Times New Roman" w:eastAsia="Times New Roman" w:hAnsi="Times New Roman"/>
          <w:color w:val="000000"/>
          <w:sz w:val="28"/>
          <w:szCs w:val="28"/>
          <w:lang w:val="uk-UA" w:eastAsia="zh-CN"/>
        </w:rPr>
        <w:t>ublic-bid</w:t>
      </w:r>
      <w:proofErr w:type="spellEnd"/>
      <w:r w:rsidRPr="00A71D7D">
        <w:rPr>
          <w:rFonts w:ascii="Times New Roman" w:eastAsia="Times New Roman" w:hAnsi="Times New Roman"/>
          <w:color w:val="000000"/>
          <w:sz w:val="28"/>
          <w:szCs w:val="28"/>
          <w:lang w:val="uk-UA" w:eastAsia="zh-CN"/>
        </w:rPr>
        <w:t xml:space="preserve"> в кількості 4 договори ;</w:t>
      </w:r>
    </w:p>
    <w:p w:rsidR="00A71D7D" w:rsidRPr="00A71D7D" w:rsidRDefault="00A71D7D" w:rsidP="00A71D7D">
      <w:pPr>
        <w:numPr>
          <w:ilvl w:val="0"/>
          <w:numId w:val="1"/>
        </w:numPr>
        <w:tabs>
          <w:tab w:val="left" w:pos="0"/>
          <w:tab w:val="left" w:pos="993"/>
        </w:tabs>
        <w:suppressAutoHyphens/>
        <w:spacing w:after="0" w:line="240" w:lineRule="auto"/>
        <w:ind w:firstLine="567"/>
        <w:contextualSpacing/>
        <w:jc w:val="both"/>
        <w:rPr>
          <w:rFonts w:cs="Calibri"/>
          <w:sz w:val="28"/>
          <w:szCs w:val="28"/>
          <w:lang w:eastAsia="zh-CN"/>
        </w:rPr>
      </w:pPr>
      <w:r w:rsidRPr="00A71D7D">
        <w:rPr>
          <w:rFonts w:ascii="Times New Roman" w:hAnsi="Times New Roman"/>
          <w:sz w:val="28"/>
          <w:szCs w:val="28"/>
          <w:lang w:val="uk-UA" w:eastAsia="zh-CN"/>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A71D7D" w:rsidRPr="00A71D7D" w:rsidRDefault="00A71D7D" w:rsidP="00A71D7D">
      <w:pPr>
        <w:numPr>
          <w:ilvl w:val="0"/>
          <w:numId w:val="1"/>
        </w:numPr>
        <w:suppressAutoHyphens/>
        <w:spacing w:after="0" w:line="240" w:lineRule="auto"/>
        <w:ind w:firstLine="567"/>
        <w:contextualSpacing/>
        <w:jc w:val="both"/>
        <w:rPr>
          <w:rFonts w:cs="Calibri"/>
          <w:sz w:val="28"/>
          <w:szCs w:val="28"/>
          <w:lang w:eastAsia="zh-CN"/>
        </w:rPr>
      </w:pPr>
      <w:r w:rsidRPr="00A71D7D">
        <w:rPr>
          <w:rFonts w:ascii="Times New Roman" w:hAnsi="Times New Roman"/>
          <w:sz w:val="28"/>
          <w:szCs w:val="28"/>
          <w:lang w:val="uk-UA" w:eastAsia="zh-CN"/>
        </w:rPr>
        <w:t xml:space="preserve">працівниками відділу  за   2023 рік опрацьовано  вхідні  документи  із  Департаменту фінансів ОДА, Фінансового управління Білоцерківської райдержадміністрації в кількості </w:t>
      </w:r>
      <w:r w:rsidRPr="00A71D7D">
        <w:rPr>
          <w:rFonts w:ascii="Times New Roman" w:hAnsi="Times New Roman"/>
          <w:color w:val="000000"/>
          <w:sz w:val="28"/>
          <w:szCs w:val="28"/>
          <w:lang w:val="uk-UA" w:eastAsia="zh-CN"/>
        </w:rPr>
        <w:t>290</w:t>
      </w:r>
      <w:r w:rsidRPr="00A71D7D">
        <w:rPr>
          <w:rFonts w:ascii="Times New Roman" w:hAnsi="Times New Roman"/>
          <w:color w:val="FF0000"/>
          <w:sz w:val="28"/>
          <w:szCs w:val="28"/>
          <w:lang w:val="uk-UA" w:eastAsia="zh-CN"/>
        </w:rPr>
        <w:t xml:space="preserve"> </w:t>
      </w:r>
      <w:r w:rsidRPr="00A71D7D">
        <w:rPr>
          <w:rFonts w:ascii="Times New Roman" w:hAnsi="Times New Roman"/>
          <w:sz w:val="28"/>
          <w:szCs w:val="28"/>
          <w:lang w:val="uk-UA" w:eastAsia="zh-CN"/>
        </w:rPr>
        <w:t xml:space="preserve">документів;  </w:t>
      </w:r>
    </w:p>
    <w:p w:rsidR="00A71D7D" w:rsidRPr="00A71D7D" w:rsidRDefault="00A71D7D" w:rsidP="00A71D7D">
      <w:pPr>
        <w:numPr>
          <w:ilvl w:val="0"/>
          <w:numId w:val="1"/>
        </w:numPr>
        <w:tabs>
          <w:tab w:val="left" w:pos="567"/>
        </w:tabs>
        <w:suppressAutoHyphens/>
        <w:spacing w:after="0" w:line="240" w:lineRule="auto"/>
        <w:ind w:firstLine="426"/>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підготовлено </w:t>
      </w:r>
      <w:r w:rsidRPr="00A71D7D">
        <w:rPr>
          <w:rFonts w:ascii="Times New Roman" w:eastAsia="Times New Roman" w:hAnsi="Times New Roman"/>
          <w:bCs/>
          <w:sz w:val="28"/>
          <w:szCs w:val="28"/>
          <w:lang w:val="uk-UA" w:eastAsia="zh-CN"/>
        </w:rPr>
        <w:t>вихідні документи</w:t>
      </w:r>
      <w:r w:rsidRPr="00A71D7D">
        <w:rPr>
          <w:rFonts w:ascii="Times New Roman" w:eastAsia="Times New Roman" w:hAnsi="Times New Roman"/>
          <w:sz w:val="28"/>
          <w:szCs w:val="28"/>
          <w:lang w:val="uk-UA" w:eastAsia="zh-CN"/>
        </w:rPr>
        <w:t xml:space="preserve"> та відповіді на листи, що надійшли з Департаменту фінансів ОДА, в тому числі  щоквартальні, щомісячні в кількості </w:t>
      </w:r>
      <w:r w:rsidRPr="00A71D7D">
        <w:rPr>
          <w:rFonts w:ascii="Times New Roman" w:eastAsia="Times New Roman" w:hAnsi="Times New Roman"/>
          <w:color w:val="000000"/>
          <w:sz w:val="28"/>
          <w:szCs w:val="28"/>
          <w:lang w:eastAsia="zh-CN"/>
        </w:rPr>
        <w:t>158.</w:t>
      </w:r>
      <w:r w:rsidRPr="00A71D7D">
        <w:rPr>
          <w:rFonts w:ascii="Times New Roman" w:eastAsia="Times New Roman" w:hAnsi="Times New Roman"/>
          <w:sz w:val="28"/>
          <w:szCs w:val="28"/>
          <w:lang w:val="uk-UA" w:eastAsia="zh-CN"/>
        </w:rPr>
        <w:t xml:space="preserve"> </w:t>
      </w:r>
    </w:p>
    <w:p w:rsidR="00A71D7D" w:rsidRPr="00A71D7D" w:rsidRDefault="00A71D7D" w:rsidP="00A71D7D">
      <w:pPr>
        <w:numPr>
          <w:ilvl w:val="0"/>
          <w:numId w:val="1"/>
        </w:numPr>
        <w:suppressAutoHyphens/>
        <w:spacing w:after="0" w:line="240" w:lineRule="auto"/>
        <w:ind w:firstLine="426"/>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Працюємо у системі </w:t>
      </w:r>
      <w:r w:rsidRPr="00A71D7D">
        <w:rPr>
          <w:rFonts w:ascii="Times New Roman" w:hAnsi="Times New Roman"/>
          <w:sz w:val="28"/>
          <w:szCs w:val="28"/>
          <w:lang w:val="uk-UA" w:eastAsia="zh-CN"/>
        </w:rPr>
        <w:t>ІАС «</w:t>
      </w:r>
      <w:r w:rsidRPr="00A71D7D">
        <w:rPr>
          <w:rFonts w:ascii="Times New Roman" w:hAnsi="Times New Roman"/>
          <w:sz w:val="28"/>
          <w:szCs w:val="28"/>
          <w:lang w:eastAsia="zh-CN"/>
        </w:rPr>
        <w:t>LOGICA</w:t>
      </w:r>
      <w:r w:rsidRPr="00A71D7D">
        <w:rPr>
          <w:rFonts w:ascii="Times New Roman" w:hAnsi="Times New Roman"/>
          <w:sz w:val="28"/>
          <w:szCs w:val="28"/>
          <w:lang w:val="uk-UA" w:eastAsia="zh-CN"/>
        </w:rPr>
        <w:t xml:space="preserve">»; </w:t>
      </w:r>
      <w:r w:rsidRPr="00A71D7D">
        <w:rPr>
          <w:rFonts w:ascii="Times New Roman" w:eastAsia="Times New Roman" w:hAnsi="Times New Roman"/>
          <w:sz w:val="28"/>
          <w:szCs w:val="28"/>
          <w:lang w:val="uk-UA" w:eastAsia="zh-CN"/>
        </w:rPr>
        <w:t>«Є-Звітність»; Бухгалтерська програма «</w:t>
      </w:r>
      <w:r w:rsidRPr="00A71D7D">
        <w:rPr>
          <w:rFonts w:ascii="Times New Roman" w:eastAsia="Times New Roman" w:hAnsi="Times New Roman"/>
          <w:sz w:val="28"/>
          <w:szCs w:val="28"/>
          <w:lang w:val="en-US" w:eastAsia="zh-CN"/>
        </w:rPr>
        <w:t>FIT</w:t>
      </w:r>
      <w:r w:rsidRPr="00A71D7D">
        <w:rPr>
          <w:rFonts w:ascii="Times New Roman" w:eastAsia="Times New Roman" w:hAnsi="Times New Roman"/>
          <w:sz w:val="28"/>
          <w:szCs w:val="28"/>
          <w:lang w:val="uk-UA" w:eastAsia="zh-CN"/>
        </w:rPr>
        <w:t xml:space="preserve">-БЮДЖЕТ», Електронний кабінет ДПС, Електронний кабінет Пенсійного фонду України, Електронний кабінет ДССУ, </w:t>
      </w:r>
      <w:proofErr w:type="spellStart"/>
      <w:r w:rsidRPr="00A71D7D">
        <w:rPr>
          <w:rFonts w:ascii="Times New Roman" w:eastAsia="Times New Roman" w:hAnsi="Times New Roman"/>
          <w:sz w:val="28"/>
          <w:szCs w:val="28"/>
          <w:lang w:val="uk-UA" w:eastAsia="zh-CN"/>
        </w:rPr>
        <w:t>Профайл</w:t>
      </w:r>
      <w:proofErr w:type="spellEnd"/>
      <w:r w:rsidRPr="00A71D7D">
        <w:rPr>
          <w:rFonts w:ascii="Times New Roman" w:eastAsia="Times New Roman" w:hAnsi="Times New Roman"/>
          <w:sz w:val="28"/>
          <w:szCs w:val="28"/>
          <w:lang w:val="uk-UA" w:eastAsia="zh-CN"/>
        </w:rPr>
        <w:t xml:space="preserve"> громади, електронний майданчик, для здійснення закупок, </w:t>
      </w:r>
      <w:r w:rsidRPr="00A71D7D">
        <w:rPr>
          <w:rFonts w:ascii="Times New Roman" w:eastAsia="Times New Roman" w:hAnsi="Times New Roman"/>
          <w:sz w:val="28"/>
          <w:szCs w:val="28"/>
          <w:lang w:val="en-US" w:eastAsia="zh-CN"/>
        </w:rPr>
        <w:t>P</w:t>
      </w:r>
      <w:proofErr w:type="spellStart"/>
      <w:r w:rsidRPr="00A71D7D">
        <w:rPr>
          <w:rFonts w:ascii="Times New Roman" w:eastAsia="Times New Roman" w:hAnsi="Times New Roman"/>
          <w:sz w:val="28"/>
          <w:szCs w:val="28"/>
          <w:lang w:val="uk-UA" w:eastAsia="zh-CN"/>
        </w:rPr>
        <w:t>ublic-bid</w:t>
      </w:r>
      <w:proofErr w:type="spellEnd"/>
      <w:r w:rsidRPr="00A71D7D">
        <w:rPr>
          <w:rFonts w:ascii="Times New Roman" w:eastAsia="Times New Roman" w:hAnsi="Times New Roman"/>
          <w:sz w:val="28"/>
          <w:szCs w:val="28"/>
          <w:lang w:val="uk-UA" w:eastAsia="zh-CN"/>
        </w:rPr>
        <w:t>, Державний веб-портал бюджету для громадян. Використовували у роботі систему дистанційного обслуговування  «Клієнт Казначейства – Казначейство», через яку  проводили Реєстри бюджетних фінансових зобов’язань та платіжні доручення та  отримували виконані платіжні документи та виписки про проведені Казначейством документи.</w:t>
      </w:r>
    </w:p>
    <w:p w:rsidR="00A71D7D" w:rsidRPr="00A71D7D" w:rsidRDefault="00A71D7D" w:rsidP="00A71D7D">
      <w:pPr>
        <w:numPr>
          <w:ilvl w:val="0"/>
          <w:numId w:val="1"/>
        </w:numPr>
        <w:suppressAutoHyphens/>
        <w:spacing w:after="0" w:line="240" w:lineRule="auto"/>
        <w:ind w:firstLine="426"/>
        <w:jc w:val="both"/>
        <w:rPr>
          <w:rFonts w:ascii="Times New Roman" w:eastAsia="Times New Roman" w:hAnsi="Times New Roman"/>
          <w:sz w:val="28"/>
          <w:szCs w:val="28"/>
          <w:lang w:val="uk-UA" w:eastAsia="zh-CN"/>
        </w:rPr>
      </w:pPr>
      <w:r w:rsidRPr="00A71D7D">
        <w:rPr>
          <w:rFonts w:ascii="Times New Roman" w:eastAsia="Times New Roman" w:hAnsi="Times New Roman"/>
          <w:sz w:val="28"/>
          <w:szCs w:val="28"/>
          <w:lang w:val="uk-UA" w:eastAsia="zh-CN"/>
        </w:rPr>
        <w:t xml:space="preserve">Постійно опрацьовувались пропозиції головних розпорядників бюджетних коштів щодо внесення змін до розпису бюджету Гребінківської селищної територіальної громади та готувалися відповідні довідки згідно з законодавством. Протягом року підготовлено </w:t>
      </w:r>
      <w:r w:rsidRPr="00A71D7D">
        <w:rPr>
          <w:rFonts w:ascii="Times New Roman" w:eastAsia="Times New Roman" w:hAnsi="Times New Roman"/>
          <w:color w:val="000000"/>
          <w:sz w:val="28"/>
          <w:szCs w:val="28"/>
          <w:lang w:val="uk-UA" w:eastAsia="zh-CN"/>
        </w:rPr>
        <w:t>138</w:t>
      </w:r>
      <w:r w:rsidRPr="00A71D7D">
        <w:rPr>
          <w:rFonts w:ascii="Times New Roman" w:eastAsia="Times New Roman" w:hAnsi="Times New Roman"/>
          <w:sz w:val="28"/>
          <w:szCs w:val="28"/>
          <w:lang w:val="uk-UA" w:eastAsia="zh-CN"/>
        </w:rPr>
        <w:t xml:space="preserve"> довідок про зміни до розпису бюджету Гребінківської селищної територіальної громади по видатках, 17 довідок про зміни до розпису бюджету Гребінківської селищної територіальної громади по доходах, </w:t>
      </w:r>
      <w:r w:rsidRPr="00A71D7D">
        <w:rPr>
          <w:rFonts w:ascii="Times New Roman" w:eastAsia="Times New Roman" w:hAnsi="Times New Roman"/>
          <w:color w:val="000000"/>
          <w:sz w:val="28"/>
          <w:szCs w:val="28"/>
          <w:lang w:val="uk-UA" w:eastAsia="zh-CN"/>
        </w:rPr>
        <w:t>51</w:t>
      </w:r>
      <w:r w:rsidRPr="00A71D7D">
        <w:rPr>
          <w:rFonts w:ascii="Times New Roman" w:eastAsia="Times New Roman" w:hAnsi="Times New Roman"/>
          <w:sz w:val="28"/>
          <w:szCs w:val="28"/>
          <w:lang w:val="uk-UA" w:eastAsia="zh-CN"/>
        </w:rPr>
        <w:t xml:space="preserve"> довідок про зміни до </w:t>
      </w:r>
      <w:r w:rsidRPr="00A71D7D">
        <w:rPr>
          <w:rFonts w:ascii="Times New Roman" w:eastAsia="Times New Roman" w:hAnsi="Times New Roman"/>
          <w:sz w:val="28"/>
          <w:szCs w:val="28"/>
          <w:lang w:val="uk-UA" w:eastAsia="zh-CN"/>
        </w:rPr>
        <w:lastRenderedPageBreak/>
        <w:t>розпису бюджету Гребінківської селищної територіальної громади   по джерелах фінансування.</w:t>
      </w:r>
    </w:p>
    <w:p w:rsidR="00A71D7D" w:rsidRPr="00A71D7D" w:rsidRDefault="00A71D7D" w:rsidP="00A71D7D">
      <w:pPr>
        <w:numPr>
          <w:ilvl w:val="0"/>
          <w:numId w:val="1"/>
        </w:numPr>
        <w:suppressAutoHyphens/>
        <w:spacing w:after="0" w:line="276" w:lineRule="auto"/>
        <w:contextualSpacing/>
        <w:jc w:val="both"/>
        <w:rPr>
          <w:rFonts w:ascii="Times New Roman" w:hAnsi="Times New Roman"/>
          <w:color w:val="000000"/>
          <w:sz w:val="28"/>
          <w:szCs w:val="28"/>
          <w:lang w:val="uk-UA" w:eastAsia="zh-CN"/>
        </w:rPr>
      </w:pPr>
      <w:r w:rsidRPr="00A71D7D">
        <w:rPr>
          <w:rFonts w:ascii="Times New Roman" w:hAnsi="Times New Roman"/>
          <w:color w:val="000000"/>
          <w:sz w:val="28"/>
          <w:szCs w:val="28"/>
          <w:lang w:val="uk-UA" w:eastAsia="zh-CN"/>
        </w:rPr>
        <w:t>Створений реєстр по юридичних особах з зазначенням виду діяльності, місцем знаходження та контактною інформацією, які ведуть діяльність на території Гребінківської селищної територіальної громади.</w:t>
      </w:r>
    </w:p>
    <w:p w:rsidR="00A71D7D" w:rsidRPr="00A71D7D" w:rsidRDefault="00A71D7D" w:rsidP="00A71D7D">
      <w:pPr>
        <w:numPr>
          <w:ilvl w:val="0"/>
          <w:numId w:val="1"/>
        </w:numPr>
        <w:suppressAutoHyphens/>
        <w:spacing w:after="0" w:line="276" w:lineRule="auto"/>
        <w:contextualSpacing/>
        <w:jc w:val="both"/>
        <w:rPr>
          <w:rFonts w:ascii="Times New Roman" w:hAnsi="Times New Roman"/>
          <w:sz w:val="28"/>
          <w:szCs w:val="28"/>
          <w:lang w:eastAsia="zh-CN"/>
        </w:rPr>
      </w:pPr>
      <w:proofErr w:type="spellStart"/>
      <w:r w:rsidRPr="00A71D7D">
        <w:rPr>
          <w:rFonts w:ascii="Times New Roman" w:hAnsi="Times New Roman"/>
          <w:sz w:val="28"/>
          <w:szCs w:val="28"/>
          <w:lang w:eastAsia="zh-CN"/>
        </w:rPr>
        <w:t>Щоденно</w:t>
      </w:r>
      <w:proofErr w:type="spellEnd"/>
      <w:r w:rsidRPr="00A71D7D">
        <w:rPr>
          <w:rFonts w:ascii="Times New Roman" w:hAnsi="Times New Roman"/>
          <w:sz w:val="28"/>
          <w:szCs w:val="28"/>
          <w:lang w:eastAsia="zh-CN"/>
        </w:rPr>
        <w:t xml:space="preserve"> </w:t>
      </w:r>
      <w:r w:rsidRPr="00A71D7D">
        <w:rPr>
          <w:rFonts w:ascii="Times New Roman" w:hAnsi="Times New Roman"/>
          <w:sz w:val="28"/>
          <w:szCs w:val="28"/>
          <w:lang w:val="uk-UA" w:eastAsia="zh-CN"/>
        </w:rPr>
        <w:t>велася</w:t>
      </w:r>
      <w:r w:rsidRPr="00A71D7D">
        <w:rPr>
          <w:rFonts w:ascii="Times New Roman" w:hAnsi="Times New Roman"/>
          <w:sz w:val="28"/>
          <w:szCs w:val="28"/>
          <w:lang w:eastAsia="zh-CN"/>
        </w:rPr>
        <w:t xml:space="preserve"> робота по </w:t>
      </w:r>
      <w:proofErr w:type="spellStart"/>
      <w:r w:rsidRPr="00A71D7D">
        <w:rPr>
          <w:rFonts w:ascii="Times New Roman" w:hAnsi="Times New Roman"/>
          <w:sz w:val="28"/>
          <w:szCs w:val="28"/>
          <w:lang w:eastAsia="zh-CN"/>
        </w:rPr>
        <w:t>актуалізації</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бази</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даних</w:t>
      </w:r>
      <w:proofErr w:type="spellEnd"/>
      <w:r w:rsidRPr="00A71D7D">
        <w:rPr>
          <w:rFonts w:ascii="Times New Roman" w:hAnsi="Times New Roman"/>
          <w:sz w:val="28"/>
          <w:szCs w:val="28"/>
          <w:lang w:eastAsia="zh-CN"/>
        </w:rPr>
        <w:t xml:space="preserve"> ІПК «</w:t>
      </w:r>
      <w:proofErr w:type="spellStart"/>
      <w:r w:rsidRPr="00A71D7D">
        <w:rPr>
          <w:rFonts w:ascii="Times New Roman" w:hAnsi="Times New Roman"/>
          <w:sz w:val="28"/>
          <w:szCs w:val="28"/>
          <w:lang w:eastAsia="zh-CN"/>
        </w:rPr>
        <w:t>Місцевий</w:t>
      </w:r>
      <w:proofErr w:type="spellEnd"/>
      <w:r w:rsidRPr="00A71D7D">
        <w:rPr>
          <w:rFonts w:ascii="Times New Roman" w:hAnsi="Times New Roman"/>
          <w:sz w:val="28"/>
          <w:szCs w:val="28"/>
          <w:lang w:eastAsia="zh-CN"/>
        </w:rPr>
        <w:t xml:space="preserve"> бюджет», в </w:t>
      </w:r>
      <w:proofErr w:type="spellStart"/>
      <w:r w:rsidRPr="00A71D7D">
        <w:rPr>
          <w:rFonts w:ascii="Times New Roman" w:hAnsi="Times New Roman"/>
          <w:sz w:val="28"/>
          <w:szCs w:val="28"/>
          <w:lang w:eastAsia="zh-CN"/>
        </w:rPr>
        <w:t>якій</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ведеться</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облік</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платників</w:t>
      </w:r>
      <w:proofErr w:type="spellEnd"/>
      <w:r w:rsidRPr="00A71D7D">
        <w:rPr>
          <w:rFonts w:ascii="Times New Roman" w:hAnsi="Times New Roman"/>
          <w:sz w:val="28"/>
          <w:szCs w:val="28"/>
          <w:lang w:val="uk-UA" w:eastAsia="zh-CN"/>
        </w:rPr>
        <w:t>.</w:t>
      </w:r>
    </w:p>
    <w:p w:rsidR="00A71D7D" w:rsidRPr="00A71D7D" w:rsidRDefault="00A71D7D" w:rsidP="00A71D7D">
      <w:pPr>
        <w:numPr>
          <w:ilvl w:val="0"/>
          <w:numId w:val="1"/>
        </w:numPr>
        <w:suppressAutoHyphens/>
        <w:spacing w:after="0" w:line="276" w:lineRule="auto"/>
        <w:contextualSpacing/>
        <w:jc w:val="both"/>
        <w:rPr>
          <w:rFonts w:cs="Calibri"/>
          <w:sz w:val="28"/>
          <w:szCs w:val="28"/>
          <w:lang w:eastAsia="zh-CN"/>
        </w:rPr>
      </w:pPr>
      <w:r w:rsidRPr="00A71D7D">
        <w:rPr>
          <w:rFonts w:ascii="Times New Roman" w:hAnsi="Times New Roman"/>
          <w:sz w:val="28"/>
          <w:szCs w:val="28"/>
          <w:lang w:val="uk-UA" w:eastAsia="zh-CN"/>
        </w:rPr>
        <w:t>Прийнято участь в р</w:t>
      </w:r>
      <w:proofErr w:type="spellStart"/>
      <w:r w:rsidRPr="00A71D7D">
        <w:rPr>
          <w:rFonts w:ascii="Times New Roman" w:hAnsi="Times New Roman"/>
          <w:sz w:val="28"/>
          <w:szCs w:val="28"/>
          <w:lang w:eastAsia="zh-CN"/>
        </w:rPr>
        <w:t>озроблен</w:t>
      </w:r>
      <w:proofErr w:type="spellEnd"/>
      <w:r w:rsidRPr="00A71D7D">
        <w:rPr>
          <w:rFonts w:ascii="Times New Roman" w:hAnsi="Times New Roman"/>
          <w:sz w:val="28"/>
          <w:szCs w:val="28"/>
          <w:lang w:val="uk-UA" w:eastAsia="zh-CN"/>
        </w:rPr>
        <w:t>ні</w:t>
      </w:r>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Програм</w:t>
      </w:r>
      <w:proofErr w:type="spellEnd"/>
      <w:r w:rsidRPr="00A71D7D">
        <w:rPr>
          <w:rFonts w:ascii="Times New Roman" w:hAnsi="Times New Roman"/>
          <w:sz w:val="28"/>
          <w:szCs w:val="28"/>
          <w:lang w:val="uk-UA" w:eastAsia="zh-CN"/>
        </w:rPr>
        <w:t>и</w:t>
      </w:r>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соціально-економічного</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розвитку</w:t>
      </w:r>
      <w:proofErr w:type="spellEnd"/>
      <w:r w:rsidRPr="00A71D7D">
        <w:rPr>
          <w:rFonts w:ascii="Times New Roman" w:hAnsi="Times New Roman"/>
          <w:sz w:val="28"/>
          <w:szCs w:val="28"/>
          <w:lang w:eastAsia="zh-CN"/>
        </w:rPr>
        <w:t xml:space="preserve"> </w:t>
      </w:r>
      <w:r w:rsidRPr="00A71D7D">
        <w:rPr>
          <w:rFonts w:ascii="Times New Roman" w:hAnsi="Times New Roman"/>
          <w:spacing w:val="-1"/>
          <w:sz w:val="28"/>
          <w:szCs w:val="28"/>
          <w:lang w:eastAsia="zh-CN"/>
        </w:rPr>
        <w:t xml:space="preserve">Гребінківської </w:t>
      </w:r>
      <w:proofErr w:type="spellStart"/>
      <w:r w:rsidRPr="00A71D7D">
        <w:rPr>
          <w:rFonts w:ascii="Times New Roman" w:hAnsi="Times New Roman"/>
          <w:spacing w:val="-1"/>
          <w:sz w:val="28"/>
          <w:szCs w:val="28"/>
          <w:lang w:eastAsia="zh-CN"/>
        </w:rPr>
        <w:t>селищної</w:t>
      </w:r>
      <w:proofErr w:type="spellEnd"/>
      <w:r w:rsidRPr="00A71D7D">
        <w:rPr>
          <w:rFonts w:ascii="Times New Roman" w:hAnsi="Times New Roman"/>
          <w:spacing w:val="-1"/>
          <w:sz w:val="28"/>
          <w:szCs w:val="28"/>
          <w:lang w:eastAsia="zh-CN"/>
        </w:rPr>
        <w:t xml:space="preserve"> </w:t>
      </w:r>
      <w:proofErr w:type="spellStart"/>
      <w:r w:rsidRPr="00A71D7D">
        <w:rPr>
          <w:rFonts w:ascii="Times New Roman" w:hAnsi="Times New Roman"/>
          <w:spacing w:val="-1"/>
          <w:sz w:val="28"/>
          <w:szCs w:val="28"/>
          <w:lang w:eastAsia="zh-CN"/>
        </w:rPr>
        <w:t>територіальної</w:t>
      </w:r>
      <w:proofErr w:type="spellEnd"/>
      <w:r w:rsidRPr="00A71D7D">
        <w:rPr>
          <w:rFonts w:ascii="Times New Roman" w:hAnsi="Times New Roman"/>
          <w:spacing w:val="-1"/>
          <w:sz w:val="28"/>
          <w:szCs w:val="28"/>
          <w:lang w:eastAsia="zh-CN"/>
        </w:rPr>
        <w:t xml:space="preserve"> </w:t>
      </w:r>
      <w:proofErr w:type="spellStart"/>
      <w:r w:rsidRPr="00A71D7D">
        <w:rPr>
          <w:rFonts w:ascii="Times New Roman" w:hAnsi="Times New Roman"/>
          <w:spacing w:val="-1"/>
          <w:sz w:val="28"/>
          <w:szCs w:val="28"/>
          <w:lang w:eastAsia="zh-CN"/>
        </w:rPr>
        <w:t>громади</w:t>
      </w:r>
      <w:proofErr w:type="spellEnd"/>
      <w:r w:rsidRPr="00A71D7D">
        <w:rPr>
          <w:rFonts w:ascii="Times New Roman" w:hAnsi="Times New Roman"/>
          <w:spacing w:val="-1"/>
          <w:sz w:val="28"/>
          <w:szCs w:val="28"/>
          <w:lang w:eastAsia="zh-CN"/>
        </w:rPr>
        <w:t xml:space="preserve"> на 202</w:t>
      </w:r>
      <w:r w:rsidRPr="00A71D7D">
        <w:rPr>
          <w:rFonts w:ascii="Times New Roman" w:hAnsi="Times New Roman"/>
          <w:spacing w:val="-1"/>
          <w:sz w:val="28"/>
          <w:szCs w:val="28"/>
          <w:lang w:val="uk-UA" w:eastAsia="zh-CN"/>
        </w:rPr>
        <w:t xml:space="preserve">4 </w:t>
      </w:r>
      <w:r w:rsidRPr="00A71D7D">
        <w:rPr>
          <w:rFonts w:ascii="Times New Roman" w:hAnsi="Times New Roman"/>
          <w:spacing w:val="-1"/>
          <w:sz w:val="28"/>
          <w:szCs w:val="28"/>
          <w:lang w:eastAsia="zh-CN"/>
        </w:rPr>
        <w:t>р</w:t>
      </w:r>
      <w:proofErr w:type="spellStart"/>
      <w:r w:rsidRPr="00A71D7D">
        <w:rPr>
          <w:rFonts w:ascii="Times New Roman" w:hAnsi="Times New Roman"/>
          <w:spacing w:val="-1"/>
          <w:sz w:val="28"/>
          <w:szCs w:val="28"/>
          <w:lang w:val="uk-UA" w:eastAsia="zh-CN"/>
        </w:rPr>
        <w:t>ік</w:t>
      </w:r>
      <w:proofErr w:type="spellEnd"/>
      <w:r w:rsidRPr="00A71D7D">
        <w:rPr>
          <w:rFonts w:ascii="Times New Roman" w:hAnsi="Times New Roman"/>
          <w:sz w:val="28"/>
          <w:szCs w:val="28"/>
          <w:lang w:eastAsia="zh-CN"/>
        </w:rPr>
        <w:t xml:space="preserve">, а </w:t>
      </w:r>
      <w:proofErr w:type="spellStart"/>
      <w:r w:rsidRPr="00A71D7D">
        <w:rPr>
          <w:rFonts w:ascii="Times New Roman" w:hAnsi="Times New Roman"/>
          <w:sz w:val="28"/>
          <w:szCs w:val="28"/>
          <w:lang w:eastAsia="zh-CN"/>
        </w:rPr>
        <w:t>саме</w:t>
      </w:r>
      <w:proofErr w:type="spellEnd"/>
      <w:r w:rsidRPr="00A71D7D">
        <w:rPr>
          <w:rFonts w:ascii="Times New Roman" w:hAnsi="Times New Roman"/>
          <w:sz w:val="28"/>
          <w:szCs w:val="28"/>
          <w:lang w:eastAsia="zh-CN"/>
        </w:rPr>
        <w:t>:</w:t>
      </w:r>
      <w:r w:rsidRPr="00A71D7D">
        <w:rPr>
          <w:rFonts w:ascii="Times New Roman" w:hAnsi="Times New Roman"/>
          <w:b/>
          <w:sz w:val="28"/>
          <w:szCs w:val="28"/>
          <w:lang w:eastAsia="zh-CN"/>
        </w:rPr>
        <w:t xml:space="preserve"> </w:t>
      </w:r>
      <w:proofErr w:type="spellStart"/>
      <w:r w:rsidRPr="00A71D7D">
        <w:rPr>
          <w:rFonts w:ascii="Times New Roman" w:hAnsi="Times New Roman"/>
          <w:sz w:val="28"/>
          <w:szCs w:val="28"/>
          <w:lang w:eastAsia="zh-CN"/>
        </w:rPr>
        <w:t>опрацювання</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матеріалів</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наданих</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відділами</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проведення</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анкетування</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серед</w:t>
      </w:r>
      <w:proofErr w:type="spellEnd"/>
      <w:r w:rsidRPr="00A71D7D">
        <w:rPr>
          <w:rFonts w:ascii="Times New Roman" w:hAnsi="Times New Roman"/>
          <w:sz w:val="28"/>
          <w:szCs w:val="28"/>
          <w:lang w:eastAsia="zh-CN"/>
        </w:rPr>
        <w:t xml:space="preserve"> старост </w:t>
      </w:r>
      <w:proofErr w:type="spellStart"/>
      <w:r w:rsidRPr="00A71D7D">
        <w:rPr>
          <w:rFonts w:ascii="Times New Roman" w:hAnsi="Times New Roman"/>
          <w:sz w:val="28"/>
          <w:szCs w:val="28"/>
          <w:lang w:eastAsia="zh-CN"/>
        </w:rPr>
        <w:t>громади</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упорядкування</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результатів</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опрацювання</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їх</w:t>
      </w:r>
      <w:proofErr w:type="spellEnd"/>
      <w:r w:rsidRPr="00A71D7D">
        <w:rPr>
          <w:rFonts w:ascii="Times New Roman" w:hAnsi="Times New Roman"/>
          <w:sz w:val="28"/>
          <w:szCs w:val="28"/>
          <w:lang w:eastAsia="zh-CN"/>
        </w:rPr>
        <w:t xml:space="preserve"> </w:t>
      </w:r>
      <w:proofErr w:type="spellStart"/>
      <w:r w:rsidRPr="00A71D7D">
        <w:rPr>
          <w:rFonts w:ascii="Times New Roman" w:hAnsi="Times New Roman"/>
          <w:sz w:val="28"/>
          <w:szCs w:val="28"/>
          <w:lang w:eastAsia="zh-CN"/>
        </w:rPr>
        <w:t>пропозицій</w:t>
      </w:r>
      <w:proofErr w:type="spellEnd"/>
      <w:r w:rsidRPr="00A71D7D">
        <w:rPr>
          <w:rFonts w:ascii="Times New Roman" w:hAnsi="Times New Roman"/>
          <w:sz w:val="28"/>
          <w:szCs w:val="28"/>
          <w:lang w:eastAsia="zh-CN"/>
        </w:rPr>
        <w:t xml:space="preserve">; </w:t>
      </w:r>
    </w:p>
    <w:p w:rsidR="00A71D7D" w:rsidRPr="00A71D7D" w:rsidRDefault="00A71D7D" w:rsidP="00A71D7D">
      <w:pPr>
        <w:numPr>
          <w:ilvl w:val="0"/>
          <w:numId w:val="1"/>
        </w:num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Спеціалісти відділу брали</w:t>
      </w:r>
      <w:r w:rsidRPr="00A71D7D">
        <w:rPr>
          <w:rFonts w:ascii="Times New Roman" w:eastAsia="Times New Roman" w:hAnsi="Times New Roman"/>
          <w:sz w:val="28"/>
          <w:szCs w:val="28"/>
          <w:lang w:eastAsia="zh-CN"/>
        </w:rPr>
        <w:t xml:space="preserve"> участь у </w:t>
      </w:r>
      <w:proofErr w:type="spellStart"/>
      <w:r w:rsidRPr="00A71D7D">
        <w:rPr>
          <w:rFonts w:ascii="Times New Roman" w:eastAsia="Times New Roman" w:hAnsi="Times New Roman"/>
          <w:sz w:val="28"/>
          <w:szCs w:val="28"/>
          <w:lang w:eastAsia="zh-CN"/>
        </w:rPr>
        <w:t>навчаннях</w:t>
      </w:r>
      <w:proofErr w:type="spellEnd"/>
      <w:r w:rsidRPr="00A71D7D">
        <w:rPr>
          <w:rFonts w:ascii="Times New Roman" w:eastAsia="Times New Roman" w:hAnsi="Times New Roman"/>
          <w:sz w:val="28"/>
          <w:szCs w:val="28"/>
          <w:lang w:eastAsia="zh-CN"/>
        </w:rPr>
        <w:t xml:space="preserve"> на </w:t>
      </w:r>
      <w:proofErr w:type="spellStart"/>
      <w:r w:rsidRPr="00A71D7D">
        <w:rPr>
          <w:rFonts w:ascii="Times New Roman" w:eastAsia="Times New Roman" w:hAnsi="Times New Roman"/>
          <w:sz w:val="28"/>
          <w:szCs w:val="28"/>
          <w:lang w:eastAsia="zh-CN"/>
        </w:rPr>
        <w:t>вебінарах</w:t>
      </w:r>
      <w:proofErr w:type="spellEnd"/>
      <w:r w:rsidRPr="00A71D7D">
        <w:rPr>
          <w:rFonts w:ascii="Times New Roman" w:eastAsia="Times New Roman" w:hAnsi="Times New Roman"/>
          <w:sz w:val="28"/>
          <w:szCs w:val="28"/>
          <w:lang w:eastAsia="zh-CN"/>
        </w:rPr>
        <w:t xml:space="preserve">, онлайн </w:t>
      </w:r>
      <w:proofErr w:type="spellStart"/>
      <w:r w:rsidRPr="00A71D7D">
        <w:rPr>
          <w:rFonts w:ascii="Times New Roman" w:eastAsia="Times New Roman" w:hAnsi="Times New Roman"/>
          <w:sz w:val="28"/>
          <w:szCs w:val="28"/>
          <w:lang w:eastAsia="zh-CN"/>
        </w:rPr>
        <w:t>або</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очних</w:t>
      </w:r>
      <w:proofErr w:type="spellEnd"/>
      <w:r w:rsidRPr="00A71D7D">
        <w:rPr>
          <w:rFonts w:ascii="Times New Roman" w:eastAsia="Times New Roman" w:hAnsi="Times New Roman"/>
          <w:sz w:val="28"/>
          <w:szCs w:val="28"/>
          <w:lang w:eastAsia="zh-CN"/>
        </w:rPr>
        <w:t xml:space="preserve"> курсах, </w:t>
      </w:r>
      <w:proofErr w:type="spellStart"/>
      <w:r w:rsidRPr="00A71D7D">
        <w:rPr>
          <w:rFonts w:ascii="Times New Roman" w:eastAsia="Times New Roman" w:hAnsi="Times New Roman"/>
          <w:sz w:val="28"/>
          <w:szCs w:val="28"/>
          <w:lang w:eastAsia="zh-CN"/>
        </w:rPr>
        <w:t>тощо</w:t>
      </w:r>
      <w:proofErr w:type="spellEnd"/>
      <w:r w:rsidRPr="00A71D7D">
        <w:rPr>
          <w:rFonts w:ascii="Times New Roman" w:eastAsia="Times New Roman" w:hAnsi="Times New Roman"/>
          <w:sz w:val="28"/>
          <w:szCs w:val="28"/>
          <w:lang w:eastAsia="zh-CN"/>
        </w:rPr>
        <w:t xml:space="preserve">. </w:t>
      </w:r>
    </w:p>
    <w:p w:rsidR="00A71D7D" w:rsidRPr="00A71D7D" w:rsidRDefault="00A71D7D" w:rsidP="00A71D7D">
      <w:pPr>
        <w:numPr>
          <w:ilvl w:val="0"/>
          <w:numId w:val="1"/>
        </w:numPr>
        <w:suppressAutoHyphens/>
        <w:spacing w:after="0" w:line="240" w:lineRule="auto"/>
        <w:jc w:val="both"/>
        <w:rPr>
          <w:rFonts w:ascii="Times New Roman" w:eastAsia="Times New Roman" w:hAnsi="Times New Roman"/>
          <w:sz w:val="28"/>
          <w:szCs w:val="28"/>
          <w:lang w:eastAsia="zh-CN"/>
        </w:rPr>
      </w:pPr>
      <w:r w:rsidRPr="00A71D7D">
        <w:rPr>
          <w:rFonts w:ascii="Times New Roman" w:eastAsia="Times New Roman" w:hAnsi="Times New Roman"/>
          <w:sz w:val="28"/>
          <w:szCs w:val="28"/>
          <w:lang w:val="uk-UA" w:eastAsia="zh-CN"/>
        </w:rPr>
        <w:t>Здійснювалася п</w:t>
      </w:r>
      <w:proofErr w:type="spellStart"/>
      <w:r w:rsidRPr="00A71D7D">
        <w:rPr>
          <w:rFonts w:ascii="Times New Roman" w:eastAsia="Times New Roman" w:hAnsi="Times New Roman"/>
          <w:sz w:val="28"/>
          <w:szCs w:val="28"/>
          <w:lang w:eastAsia="zh-CN"/>
        </w:rPr>
        <w:t>ідготовка</w:t>
      </w:r>
      <w:proofErr w:type="spellEnd"/>
      <w:r w:rsidRPr="00A71D7D">
        <w:rPr>
          <w:rFonts w:ascii="Times New Roman" w:eastAsia="Times New Roman" w:hAnsi="Times New Roman"/>
          <w:sz w:val="28"/>
          <w:szCs w:val="28"/>
          <w:lang w:eastAsia="zh-CN"/>
        </w:rPr>
        <w:t xml:space="preserve"> </w:t>
      </w:r>
      <w:proofErr w:type="spellStart"/>
      <w:r w:rsidRPr="00A71D7D">
        <w:rPr>
          <w:rFonts w:ascii="Times New Roman" w:eastAsia="Times New Roman" w:hAnsi="Times New Roman"/>
          <w:sz w:val="28"/>
          <w:szCs w:val="28"/>
          <w:lang w:eastAsia="zh-CN"/>
        </w:rPr>
        <w:t>матеріалів</w:t>
      </w:r>
      <w:proofErr w:type="spellEnd"/>
      <w:r w:rsidRPr="00A71D7D">
        <w:rPr>
          <w:rFonts w:ascii="Times New Roman" w:eastAsia="Times New Roman" w:hAnsi="Times New Roman"/>
          <w:sz w:val="28"/>
          <w:szCs w:val="28"/>
          <w:lang w:eastAsia="zh-CN"/>
        </w:rPr>
        <w:t xml:space="preserve"> про </w:t>
      </w:r>
      <w:proofErr w:type="spellStart"/>
      <w:r w:rsidRPr="00A71D7D">
        <w:rPr>
          <w:rFonts w:ascii="Times New Roman" w:eastAsia="Times New Roman" w:hAnsi="Times New Roman"/>
          <w:sz w:val="28"/>
          <w:szCs w:val="28"/>
          <w:lang w:eastAsia="zh-CN"/>
        </w:rPr>
        <w:t>діяльність</w:t>
      </w:r>
      <w:proofErr w:type="spellEnd"/>
      <w:r w:rsidRPr="00A71D7D">
        <w:rPr>
          <w:rFonts w:ascii="Times New Roman" w:eastAsia="Times New Roman" w:hAnsi="Times New Roman"/>
          <w:sz w:val="28"/>
          <w:szCs w:val="28"/>
          <w:lang w:eastAsia="zh-CN"/>
        </w:rPr>
        <w:t xml:space="preserve"> </w:t>
      </w:r>
      <w:r w:rsidRPr="00A71D7D">
        <w:rPr>
          <w:rFonts w:ascii="Times New Roman" w:eastAsia="Times New Roman" w:hAnsi="Times New Roman"/>
          <w:sz w:val="28"/>
          <w:szCs w:val="28"/>
          <w:lang w:val="uk-UA" w:eastAsia="zh-CN"/>
        </w:rPr>
        <w:t>відділу фінансів</w:t>
      </w:r>
      <w:r w:rsidRPr="00A71D7D">
        <w:rPr>
          <w:rFonts w:ascii="Times New Roman" w:eastAsia="Times New Roman" w:hAnsi="Times New Roman"/>
          <w:sz w:val="28"/>
          <w:szCs w:val="28"/>
          <w:lang w:eastAsia="zh-CN"/>
        </w:rPr>
        <w:t xml:space="preserve"> для </w:t>
      </w:r>
      <w:proofErr w:type="spellStart"/>
      <w:r w:rsidRPr="00A71D7D">
        <w:rPr>
          <w:rFonts w:ascii="Times New Roman" w:eastAsia="Times New Roman" w:hAnsi="Times New Roman"/>
          <w:sz w:val="28"/>
          <w:szCs w:val="28"/>
          <w:lang w:eastAsia="zh-CN"/>
        </w:rPr>
        <w:t>оприлюднення</w:t>
      </w:r>
      <w:proofErr w:type="spellEnd"/>
      <w:r w:rsidRPr="00A71D7D">
        <w:rPr>
          <w:rFonts w:ascii="Times New Roman" w:eastAsia="Times New Roman" w:hAnsi="Times New Roman"/>
          <w:sz w:val="28"/>
          <w:szCs w:val="28"/>
          <w:lang w:eastAsia="zh-CN"/>
        </w:rPr>
        <w:t xml:space="preserve">. </w:t>
      </w:r>
    </w:p>
    <w:p w:rsidR="00053292" w:rsidRDefault="00053292" w:rsidP="00053292">
      <w:pPr>
        <w:suppressAutoHyphens/>
        <w:spacing w:after="0" w:line="240" w:lineRule="auto"/>
        <w:jc w:val="both"/>
        <w:rPr>
          <w:rFonts w:ascii="Times New Roman" w:eastAsia="Times New Roman" w:hAnsi="Times New Roman"/>
          <w:sz w:val="28"/>
          <w:szCs w:val="28"/>
          <w:lang w:eastAsia="zh-CN"/>
        </w:rPr>
      </w:pPr>
    </w:p>
    <w:p w:rsidR="00A71D7D" w:rsidRPr="00A71D7D" w:rsidRDefault="00A71D7D" w:rsidP="00053292">
      <w:pPr>
        <w:suppressAutoHyphens/>
        <w:spacing w:after="0" w:line="240" w:lineRule="auto"/>
        <w:ind w:firstLine="360"/>
        <w:jc w:val="both"/>
        <w:rPr>
          <w:rFonts w:ascii="Times New Roman" w:eastAsia="Times New Roman" w:hAnsi="Times New Roman"/>
          <w:sz w:val="28"/>
          <w:szCs w:val="28"/>
          <w:lang w:val="uk-UA" w:eastAsia="zh-CN"/>
        </w:rPr>
      </w:pPr>
      <w:bookmarkStart w:id="0" w:name="_GoBack"/>
      <w:bookmarkEnd w:id="0"/>
      <w:r w:rsidRPr="00A71D7D">
        <w:rPr>
          <w:rFonts w:ascii="Times New Roman" w:eastAsia="Times New Roman" w:hAnsi="Times New Roman"/>
          <w:sz w:val="28"/>
          <w:szCs w:val="28"/>
          <w:lang w:val="uk-UA" w:eastAsia="zh-CN"/>
        </w:rPr>
        <w:t>Постійно інформували Голову громади про стан виконання бюджету громади та подавали звіти про виконання бюджету громади на розгляд постійної комісії з питань фінансів, бюджету, планування, соціально-економічного розвитку, інвестицій та міжнародного співробітництва з подальшим винесенням на розгляд сесії Гребінківської селищної ради.</w:t>
      </w:r>
    </w:p>
    <w:p w:rsidR="00A71D7D" w:rsidRPr="00A71D7D" w:rsidRDefault="00A71D7D" w:rsidP="00A71D7D">
      <w:pPr>
        <w:suppressAutoHyphens/>
        <w:spacing w:after="0" w:line="240" w:lineRule="auto"/>
        <w:ind w:left="426"/>
        <w:jc w:val="both"/>
        <w:rPr>
          <w:rFonts w:ascii="Times New Roman" w:eastAsia="Times New Roman" w:hAnsi="Times New Roman"/>
          <w:sz w:val="28"/>
          <w:szCs w:val="28"/>
          <w:lang w:val="uk-UA" w:eastAsia="zh-CN"/>
        </w:rPr>
      </w:pPr>
    </w:p>
    <w:p w:rsidR="00A71D7D" w:rsidRPr="00A71D7D" w:rsidRDefault="00A71D7D" w:rsidP="00A71D7D">
      <w:pPr>
        <w:suppressAutoHyphens/>
        <w:spacing w:after="0" w:line="240" w:lineRule="auto"/>
        <w:ind w:left="426"/>
        <w:jc w:val="both"/>
        <w:rPr>
          <w:rFonts w:ascii="Times New Roman" w:eastAsia="Times New Roman" w:hAnsi="Times New Roman"/>
          <w:sz w:val="28"/>
          <w:szCs w:val="28"/>
          <w:lang w:val="uk-UA" w:eastAsia="zh-CN"/>
        </w:rPr>
      </w:pPr>
    </w:p>
    <w:p w:rsidR="00A71D7D" w:rsidRPr="00053292" w:rsidRDefault="00A71D7D" w:rsidP="00A71D7D">
      <w:pPr>
        <w:suppressAutoHyphens/>
        <w:spacing w:after="0" w:line="240" w:lineRule="auto"/>
        <w:rPr>
          <w:rFonts w:ascii="Times New Roman" w:eastAsia="Times New Roman" w:hAnsi="Times New Roman"/>
          <w:b/>
          <w:sz w:val="28"/>
          <w:szCs w:val="28"/>
          <w:lang w:val="uk-UA" w:eastAsia="zh-CN"/>
        </w:rPr>
      </w:pPr>
      <w:r w:rsidRPr="00053292">
        <w:rPr>
          <w:rFonts w:ascii="Times New Roman" w:eastAsia="Times New Roman" w:hAnsi="Times New Roman"/>
          <w:b/>
          <w:sz w:val="28"/>
          <w:szCs w:val="28"/>
          <w:lang w:val="uk-UA" w:eastAsia="zh-CN"/>
        </w:rPr>
        <w:t xml:space="preserve">Начальник  Відділу фінансів </w:t>
      </w:r>
    </w:p>
    <w:p w:rsidR="00A71D7D" w:rsidRPr="00053292" w:rsidRDefault="00A71D7D" w:rsidP="00A71D7D">
      <w:pPr>
        <w:suppressAutoHyphens/>
        <w:spacing w:after="0" w:line="240" w:lineRule="auto"/>
        <w:rPr>
          <w:rFonts w:ascii="Times New Roman" w:eastAsia="Times New Roman" w:hAnsi="Times New Roman"/>
          <w:b/>
          <w:sz w:val="28"/>
          <w:szCs w:val="28"/>
          <w:lang w:val="uk-UA" w:eastAsia="zh-CN"/>
        </w:rPr>
      </w:pPr>
      <w:r w:rsidRPr="00053292">
        <w:rPr>
          <w:rFonts w:ascii="Times New Roman" w:eastAsia="Times New Roman" w:hAnsi="Times New Roman"/>
          <w:b/>
          <w:sz w:val="28"/>
          <w:szCs w:val="28"/>
          <w:lang w:val="uk-UA" w:eastAsia="zh-CN"/>
        </w:rPr>
        <w:t xml:space="preserve">Гребінківської селищної ради                   </w:t>
      </w:r>
      <w:r w:rsidR="00053292" w:rsidRPr="00053292">
        <w:rPr>
          <w:rFonts w:ascii="Times New Roman" w:eastAsia="Times New Roman" w:hAnsi="Times New Roman"/>
          <w:b/>
          <w:sz w:val="28"/>
          <w:szCs w:val="28"/>
          <w:lang w:val="uk-UA" w:eastAsia="zh-CN"/>
        </w:rPr>
        <w:t xml:space="preserve">                     </w:t>
      </w:r>
      <w:r w:rsidRPr="00053292">
        <w:rPr>
          <w:rFonts w:ascii="Times New Roman" w:eastAsia="Times New Roman" w:hAnsi="Times New Roman"/>
          <w:b/>
          <w:sz w:val="28"/>
          <w:szCs w:val="28"/>
          <w:lang w:val="uk-UA" w:eastAsia="zh-CN"/>
        </w:rPr>
        <w:t>Валентина ШВИДКА</w:t>
      </w:r>
    </w:p>
    <w:p w:rsidR="00A71D7D" w:rsidRPr="00A71D7D" w:rsidRDefault="00A71D7D" w:rsidP="00A71D7D">
      <w:pPr>
        <w:suppressAutoHyphens/>
        <w:spacing w:after="0" w:line="240" w:lineRule="auto"/>
        <w:ind w:firstLine="720"/>
        <w:jc w:val="center"/>
        <w:rPr>
          <w:rFonts w:ascii="Times New Roman" w:eastAsia="Times New Roman" w:hAnsi="Times New Roman"/>
          <w:sz w:val="28"/>
          <w:szCs w:val="28"/>
          <w:lang w:val="uk-UA" w:eastAsia="zh-CN"/>
        </w:rPr>
      </w:pPr>
    </w:p>
    <w:p w:rsidR="00A71D7D" w:rsidRPr="00A71D7D" w:rsidRDefault="00A71D7D" w:rsidP="00A71D7D">
      <w:pPr>
        <w:suppressAutoHyphens/>
        <w:spacing w:after="0" w:line="240" w:lineRule="auto"/>
        <w:ind w:firstLine="720"/>
        <w:jc w:val="center"/>
        <w:rPr>
          <w:rFonts w:ascii="Times New Roman" w:eastAsia="Times New Roman" w:hAnsi="Times New Roman"/>
          <w:sz w:val="28"/>
          <w:szCs w:val="28"/>
          <w:lang w:val="uk-UA" w:eastAsia="zh-CN"/>
        </w:rPr>
      </w:pPr>
    </w:p>
    <w:p w:rsidR="00A71D7D" w:rsidRPr="00A71D7D" w:rsidRDefault="00A71D7D" w:rsidP="00A71D7D">
      <w:pPr>
        <w:suppressAutoHyphens/>
        <w:spacing w:after="0" w:line="240" w:lineRule="auto"/>
        <w:ind w:firstLine="720"/>
        <w:jc w:val="both"/>
        <w:rPr>
          <w:rFonts w:ascii="Times New Roman" w:eastAsia="Times New Roman" w:hAnsi="Times New Roman"/>
          <w:sz w:val="20"/>
          <w:szCs w:val="20"/>
          <w:lang w:val="uk-UA" w:eastAsia="zh-CN"/>
        </w:rPr>
      </w:pPr>
      <w:r w:rsidRPr="00A71D7D">
        <w:rPr>
          <w:rFonts w:ascii="Times New Roman" w:eastAsia="Times New Roman" w:hAnsi="Times New Roman"/>
          <w:sz w:val="20"/>
          <w:szCs w:val="20"/>
          <w:lang w:val="uk-UA" w:eastAsia="zh-CN"/>
        </w:rPr>
        <w:t xml:space="preserve">    </w:t>
      </w:r>
    </w:p>
    <w:p w:rsidR="00A71D7D" w:rsidRPr="00A71D7D" w:rsidRDefault="00A71D7D" w:rsidP="00A71D7D">
      <w:pPr>
        <w:suppressAutoHyphens/>
        <w:spacing w:after="0" w:line="240" w:lineRule="auto"/>
        <w:ind w:firstLine="720"/>
        <w:jc w:val="both"/>
        <w:rPr>
          <w:rFonts w:ascii="Times New Roman" w:eastAsia="Times New Roman" w:hAnsi="Times New Roman"/>
          <w:sz w:val="20"/>
          <w:szCs w:val="20"/>
          <w:lang w:val="uk-UA" w:eastAsia="zh-CN"/>
        </w:rPr>
      </w:pPr>
    </w:p>
    <w:p w:rsidR="00A71D7D" w:rsidRPr="00A71D7D" w:rsidRDefault="00A71D7D" w:rsidP="00A71D7D">
      <w:pPr>
        <w:suppressAutoHyphens/>
        <w:spacing w:after="0" w:line="240" w:lineRule="auto"/>
        <w:ind w:firstLine="720"/>
        <w:jc w:val="both"/>
        <w:rPr>
          <w:rFonts w:ascii="Times New Roman" w:eastAsia="Times New Roman" w:hAnsi="Times New Roman"/>
          <w:sz w:val="20"/>
          <w:szCs w:val="20"/>
          <w:lang w:val="uk-UA" w:eastAsia="zh-CN"/>
        </w:rPr>
      </w:pPr>
    </w:p>
    <w:p w:rsidR="00A71D7D" w:rsidRPr="00A71D7D" w:rsidRDefault="00A71D7D" w:rsidP="00A71D7D">
      <w:pPr>
        <w:suppressAutoHyphens/>
        <w:spacing w:after="0" w:line="240" w:lineRule="auto"/>
        <w:ind w:firstLine="720"/>
        <w:jc w:val="both"/>
        <w:rPr>
          <w:rFonts w:ascii="Times New Roman" w:eastAsia="Times New Roman" w:hAnsi="Times New Roman"/>
          <w:sz w:val="20"/>
          <w:szCs w:val="20"/>
          <w:lang w:val="uk-UA" w:eastAsia="zh-CN"/>
        </w:rPr>
      </w:pPr>
    </w:p>
    <w:p w:rsidR="00A71D7D" w:rsidRPr="00A71D7D" w:rsidRDefault="00A71D7D" w:rsidP="00A71D7D">
      <w:pPr>
        <w:suppressAutoHyphens/>
        <w:spacing w:after="0" w:line="240" w:lineRule="auto"/>
        <w:ind w:firstLine="720"/>
        <w:jc w:val="both"/>
        <w:rPr>
          <w:rFonts w:ascii="Times New Roman" w:eastAsia="Times New Roman" w:hAnsi="Times New Roman"/>
          <w:sz w:val="20"/>
          <w:szCs w:val="20"/>
          <w:lang w:val="uk-UA" w:eastAsia="zh-CN"/>
        </w:rPr>
      </w:pPr>
    </w:p>
    <w:p w:rsidR="00A71D7D" w:rsidRPr="00A71D7D" w:rsidRDefault="00A71D7D" w:rsidP="00A71D7D">
      <w:pPr>
        <w:rPr>
          <w:lang w:val="uk-UA"/>
        </w:rPr>
      </w:pPr>
    </w:p>
    <w:sectPr w:rsidR="00A71D7D" w:rsidRPr="00A7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color w:val="auto"/>
        <w:sz w:val="24"/>
        <w:szCs w:val="24"/>
        <w:lang w:val="uk-UA"/>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auto"/>
        <w:sz w:val="24"/>
        <w:szCs w:val="24"/>
        <w:lang w:val="uk-U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86" w:hanging="360"/>
      </w:pPr>
      <w:rPr>
        <w:rFonts w:ascii="Symbol" w:hAnsi="Symbol" w:cs="Symbol" w:hint="default"/>
        <w:sz w:val="24"/>
        <w:szCs w:val="24"/>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A1"/>
    <w:rsid w:val="00053292"/>
    <w:rsid w:val="00422C56"/>
    <w:rsid w:val="007842A1"/>
    <w:rsid w:val="00A7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BFA7"/>
  <w15:chartTrackingRefBased/>
  <w15:docId w15:val="{EC921065-D228-46CC-B74C-188EB464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7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2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32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cp:lastPrinted>2024-01-23T08:47:00Z</cp:lastPrinted>
  <dcterms:created xsi:type="dcterms:W3CDTF">2024-01-22T14:13:00Z</dcterms:created>
  <dcterms:modified xsi:type="dcterms:W3CDTF">2024-01-23T08:47:00Z</dcterms:modified>
</cp:coreProperties>
</file>